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3EF3A" w14:textId="68FB86A4" w:rsidR="00965BEA" w:rsidRDefault="00CA2195" w:rsidP="00ED61C5">
      <w:pPr>
        <w:outlineLvl w:val="0"/>
        <w:rPr>
          <w:rFonts w:cs="Arial"/>
          <w:szCs w:val="22"/>
        </w:rPr>
      </w:pPr>
      <w:r>
        <w:rPr>
          <w:rFonts w:ascii="Arial Black" w:hAnsi="Arial Black" w:cs="Arial"/>
          <w:b/>
          <w:sz w:val="32"/>
          <w:szCs w:val="32"/>
        </w:rPr>
        <w:t xml:space="preserve">Notice </w:t>
      </w:r>
      <w:r w:rsidR="000F79DA">
        <w:rPr>
          <w:rFonts w:ascii="Arial Black" w:hAnsi="Arial Black" w:cs="Arial"/>
          <w:b/>
          <w:sz w:val="32"/>
          <w:szCs w:val="32"/>
        </w:rPr>
        <w:t xml:space="preserve">to </w:t>
      </w:r>
      <w:r w:rsidR="002D715F">
        <w:rPr>
          <w:rFonts w:ascii="Arial Black" w:hAnsi="Arial Black" w:cs="Arial"/>
          <w:b/>
          <w:sz w:val="32"/>
          <w:szCs w:val="32"/>
        </w:rPr>
        <w:t>Terminat</w:t>
      </w:r>
      <w:r w:rsidR="000F79DA">
        <w:rPr>
          <w:rFonts w:ascii="Arial Black" w:hAnsi="Arial Black" w:cs="Arial"/>
          <w:b/>
          <w:sz w:val="32"/>
          <w:szCs w:val="32"/>
        </w:rPr>
        <w:t>e (End)</w:t>
      </w:r>
      <w:r w:rsidR="002D715F">
        <w:rPr>
          <w:rFonts w:ascii="Arial Black" w:hAnsi="Arial Black" w:cs="Arial"/>
          <w:b/>
          <w:sz w:val="32"/>
          <w:szCs w:val="32"/>
        </w:rPr>
        <w:t xml:space="preserve"> </w:t>
      </w:r>
      <w:r w:rsidR="000F79DA">
        <w:rPr>
          <w:rFonts w:ascii="Arial Black" w:hAnsi="Arial Black" w:cs="Arial"/>
          <w:b/>
          <w:sz w:val="32"/>
          <w:szCs w:val="32"/>
        </w:rPr>
        <w:t>Genetic Surrogacy Agreement</w:t>
      </w:r>
      <w:r w:rsidR="00FB7606">
        <w:rPr>
          <w:rFonts w:cs="Arial"/>
        </w:rPr>
        <w:t xml:space="preserve"> </w:t>
      </w:r>
      <w:r w:rsidR="001833A6">
        <w:rPr>
          <w:rFonts w:cs="Arial"/>
        </w:rPr>
        <w:t xml:space="preserve">(Optional Use) </w:t>
      </w:r>
      <w:r w:rsidR="00FB7606" w:rsidRPr="00FB7606">
        <w:rPr>
          <w:rFonts w:cs="Arial"/>
          <w:szCs w:val="22"/>
        </w:rPr>
        <w:t>(</w:t>
      </w:r>
      <w:r w:rsidR="00FB7606" w:rsidRPr="00FB7606">
        <w:rPr>
          <w:rFonts w:cs="Arial"/>
          <w:i/>
          <w:szCs w:val="22"/>
        </w:rPr>
        <w:t xml:space="preserve">You may attach this notice </w:t>
      </w:r>
      <w:r w:rsidR="00A4518C" w:rsidRPr="00E57172">
        <w:rPr>
          <w:rFonts w:cs="Arial"/>
          <w:i/>
          <w:szCs w:val="22"/>
        </w:rPr>
        <w:t xml:space="preserve">and declaration of service </w:t>
      </w:r>
      <w:r w:rsidR="00FB7606" w:rsidRPr="00E57172">
        <w:rPr>
          <w:rFonts w:cs="Arial"/>
          <w:i/>
          <w:szCs w:val="22"/>
        </w:rPr>
        <w:t>to</w:t>
      </w:r>
      <w:r w:rsidR="00FB7606" w:rsidRPr="00FB7606">
        <w:rPr>
          <w:rFonts w:cs="Arial"/>
          <w:i/>
          <w:szCs w:val="22"/>
        </w:rPr>
        <w:t xml:space="preserve"> the Motion to Vacate Order </w:t>
      </w:r>
      <w:r w:rsidR="00E57172">
        <w:rPr>
          <w:rFonts w:cs="Arial"/>
          <w:i/>
          <w:szCs w:val="22"/>
        </w:rPr>
        <w:t>Based on Notice to Terminate -</w:t>
      </w:r>
      <w:r w:rsidR="00FB7606" w:rsidRPr="00FB7606">
        <w:rPr>
          <w:rFonts w:cs="Arial"/>
          <w:i/>
          <w:szCs w:val="22"/>
        </w:rPr>
        <w:t xml:space="preserve"> Genetic Surrogacy form </w:t>
      </w:r>
      <w:r w:rsidR="001833A6">
        <w:rPr>
          <w:rFonts w:cs="Arial"/>
          <w:i/>
          <w:szCs w:val="22"/>
        </w:rPr>
        <w:br/>
      </w:r>
      <w:r w:rsidR="00FB7606" w:rsidRPr="00FB7606">
        <w:rPr>
          <w:rFonts w:cs="Arial"/>
          <w:i/>
          <w:szCs w:val="22"/>
        </w:rPr>
        <w:t xml:space="preserve">FL Parentage </w:t>
      </w:r>
      <w:r w:rsidR="00E57172">
        <w:rPr>
          <w:rFonts w:cs="Arial"/>
          <w:i/>
          <w:szCs w:val="22"/>
        </w:rPr>
        <w:t>366</w:t>
      </w:r>
      <w:r w:rsidR="00FB7606">
        <w:rPr>
          <w:rFonts w:cs="Arial"/>
          <w:i/>
          <w:szCs w:val="22"/>
        </w:rPr>
        <w:t xml:space="preserve"> or to a cover sheet</w:t>
      </w:r>
      <w:r w:rsidR="00FB7606" w:rsidRPr="00FB7606">
        <w:rPr>
          <w:rFonts w:cs="Arial"/>
          <w:szCs w:val="22"/>
        </w:rPr>
        <w:t>.)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65"/>
      </w:tblGrid>
      <w:tr w:rsidR="00ED61C5" w14:paraId="059D1B1C" w14:textId="77777777" w:rsidTr="00ED61C5">
        <w:tc>
          <w:tcPr>
            <w:tcW w:w="6565" w:type="dxa"/>
          </w:tcPr>
          <w:p w14:paraId="4169743D" w14:textId="5D9CFA20" w:rsidR="00ED61C5" w:rsidRDefault="00ED61C5" w:rsidP="00ED61C5">
            <w:pPr>
              <w:spacing w:before="60" w:after="60"/>
              <w:outlineLvl w:val="0"/>
              <w:rPr>
                <w:rFonts w:cs="Arial"/>
                <w:szCs w:val="22"/>
              </w:rPr>
            </w:pPr>
            <w:r w:rsidRPr="00ED61C5">
              <w:rPr>
                <w:rFonts w:cs="Arial"/>
                <w:b/>
                <w:i/>
                <w:szCs w:val="22"/>
              </w:rPr>
              <w:t>Important</w:t>
            </w:r>
            <w:r w:rsidRPr="00ED61C5">
              <w:rPr>
                <w:rFonts w:cs="Arial"/>
                <w:szCs w:val="22"/>
              </w:rPr>
              <w:t>! Use one form for each person withdrawing consent.</w:t>
            </w:r>
          </w:p>
        </w:tc>
      </w:tr>
    </w:tbl>
    <w:p w14:paraId="0786F7EB" w14:textId="77777777" w:rsidR="00E57172" w:rsidRDefault="00E57172" w:rsidP="00ED61C5">
      <w:pPr>
        <w:spacing w:after="0"/>
      </w:pPr>
    </w:p>
    <w:p w14:paraId="4D0779B9" w14:textId="57E3AEDC" w:rsidR="00AC0B02" w:rsidRPr="00FB7606" w:rsidRDefault="00AC0B02" w:rsidP="00297D83">
      <w:pPr>
        <w:rPr>
          <w:rFonts w:ascii="Arial Narrow" w:hAnsi="Arial Narrow"/>
        </w:rPr>
      </w:pPr>
      <w:r w:rsidRPr="00297D83">
        <w:t>To: (List all other parties to the agreement</w:t>
      </w:r>
      <w:r w:rsidRPr="00A4518C">
        <w:t>):</w:t>
      </w:r>
    </w:p>
    <w:p w14:paraId="2ACCE0B2" w14:textId="4FC8E6C6" w:rsidR="00DF1BD5" w:rsidRPr="00DF1BD5" w:rsidRDefault="00DF1BD5" w:rsidP="00AC0B02">
      <w:pPr>
        <w:tabs>
          <w:tab w:val="left" w:pos="0"/>
          <w:tab w:val="left" w:pos="4950"/>
        </w:tabs>
        <w:spacing w:before="200" w:after="0"/>
        <w:ind w:left="360"/>
        <w:rPr>
          <w:rFonts w:cs="Arial"/>
          <w:u w:val="single"/>
        </w:rPr>
      </w:pPr>
      <w:r w:rsidRPr="00DF1BD5">
        <w:rPr>
          <w:rFonts w:cs="Arial"/>
          <w:u w:val="single"/>
        </w:rPr>
        <w:tab/>
      </w:r>
    </w:p>
    <w:p w14:paraId="35E9E2AB" w14:textId="694A1378" w:rsidR="00DF1BD5" w:rsidRDefault="00DF1BD5" w:rsidP="00AC0B02">
      <w:pPr>
        <w:tabs>
          <w:tab w:val="left" w:pos="0"/>
          <w:tab w:val="left" w:pos="4950"/>
        </w:tabs>
        <w:spacing w:before="200" w:after="0"/>
        <w:ind w:left="360"/>
        <w:rPr>
          <w:rFonts w:cs="Arial"/>
          <w:u w:val="single"/>
        </w:rPr>
      </w:pPr>
      <w:r w:rsidRPr="00DF1BD5">
        <w:rPr>
          <w:rFonts w:cs="Arial"/>
          <w:u w:val="single"/>
        </w:rPr>
        <w:tab/>
      </w:r>
    </w:p>
    <w:p w14:paraId="261CEC27" w14:textId="59D9BEC1" w:rsidR="00BC0EFE" w:rsidRPr="00DF1BD5" w:rsidRDefault="00BC0EFE" w:rsidP="00297D83">
      <w:pPr>
        <w:tabs>
          <w:tab w:val="left" w:pos="0"/>
          <w:tab w:val="left" w:pos="4950"/>
        </w:tabs>
        <w:spacing w:before="200"/>
        <w:ind w:left="360"/>
        <w:rPr>
          <w:rFonts w:cs="Arial"/>
          <w:u w:val="single"/>
        </w:rPr>
      </w:pPr>
      <w:r w:rsidRPr="00DF1BD5">
        <w:rPr>
          <w:rFonts w:cs="Arial"/>
          <w:u w:val="single"/>
        </w:rPr>
        <w:tab/>
      </w:r>
      <w:bookmarkStart w:id="0" w:name="_GoBack"/>
      <w:bookmarkEnd w:id="0"/>
    </w:p>
    <w:p w14:paraId="785DEBA4" w14:textId="4625DC01" w:rsidR="00297D83" w:rsidRPr="00297D83" w:rsidRDefault="00BC0EFE" w:rsidP="00AF06CD">
      <w:pPr>
        <w:tabs>
          <w:tab w:val="left" w:pos="9180"/>
        </w:tabs>
        <w:rPr>
          <w:rFonts w:cs="Arial"/>
          <w:szCs w:val="22"/>
        </w:rPr>
      </w:pPr>
      <w:r w:rsidRPr="00297D83">
        <w:t xml:space="preserve">I </w:t>
      </w:r>
      <w:r w:rsidR="004E02A0" w:rsidRPr="00297D83">
        <w:t xml:space="preserve">terminate (end) </w:t>
      </w:r>
      <w:r w:rsidRPr="00297D83">
        <w:t xml:space="preserve">the genetic surrogacy agreement we signed on (date): </w:t>
      </w:r>
      <w:r w:rsidRPr="00297D83">
        <w:tab/>
      </w:r>
      <w:r w:rsidR="004E02A0" w:rsidRPr="00297D83">
        <w:rPr>
          <w:rFonts w:cs="Arial"/>
          <w:szCs w:val="22"/>
        </w:rPr>
        <w:t>.</w:t>
      </w:r>
    </w:p>
    <w:p w14:paraId="31FCF4AA" w14:textId="158F971A" w:rsidR="00DF1BD5" w:rsidRPr="00D702F0" w:rsidRDefault="00AA1225" w:rsidP="00D702F0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9180"/>
        </w:tabs>
        <w:spacing w:before="120"/>
        <w:rPr>
          <w:rFonts w:ascii="Arial" w:hAnsi="Arial"/>
          <w:szCs w:val="22"/>
        </w:rPr>
      </w:pPr>
      <w:r w:rsidRPr="00D702F0">
        <w:rPr>
          <w:rFonts w:ascii="Arial" w:hAnsi="Arial"/>
          <w:b/>
          <w:szCs w:val="22"/>
        </w:rPr>
        <w:t>Intended parent</w:t>
      </w:r>
      <w:r w:rsidRPr="00D702F0">
        <w:rPr>
          <w:rFonts w:ascii="Arial" w:hAnsi="Arial"/>
          <w:szCs w:val="22"/>
        </w:rPr>
        <w:t xml:space="preserve"> </w:t>
      </w:r>
      <w:r w:rsidR="004E02A0" w:rsidRPr="00D702F0">
        <w:rPr>
          <w:rFonts w:ascii="Arial" w:hAnsi="Arial"/>
          <w:szCs w:val="22"/>
        </w:rPr>
        <w:t xml:space="preserve">– </w:t>
      </w:r>
      <w:r w:rsidR="00D702F0">
        <w:rPr>
          <w:rFonts w:ascii="Arial" w:hAnsi="Arial"/>
          <w:szCs w:val="22"/>
        </w:rPr>
        <w:t>You must send</w:t>
      </w:r>
      <w:r w:rsidR="004E02A0" w:rsidRPr="00D702F0">
        <w:rPr>
          <w:rFonts w:ascii="Arial" w:hAnsi="Arial"/>
          <w:szCs w:val="22"/>
        </w:rPr>
        <w:t xml:space="preserve"> this notice to the other </w:t>
      </w:r>
      <w:r w:rsidR="00D702F0">
        <w:rPr>
          <w:rFonts w:ascii="Arial" w:hAnsi="Arial"/>
          <w:szCs w:val="22"/>
        </w:rPr>
        <w:t xml:space="preserve">parties </w:t>
      </w:r>
      <w:r w:rsidR="004E02A0" w:rsidRPr="00D702F0">
        <w:rPr>
          <w:rFonts w:ascii="Arial" w:hAnsi="Arial"/>
          <w:szCs w:val="22"/>
        </w:rPr>
        <w:t>before</w:t>
      </w:r>
      <w:r w:rsidRPr="00D702F0">
        <w:rPr>
          <w:rFonts w:ascii="Arial" w:hAnsi="Arial"/>
          <w:szCs w:val="22"/>
        </w:rPr>
        <w:t xml:space="preserve"> a transfer of a gamete or embryo. Any earlier transfer/s </w:t>
      </w:r>
      <w:r w:rsidR="00D702F0">
        <w:rPr>
          <w:rFonts w:ascii="Arial" w:hAnsi="Arial"/>
          <w:szCs w:val="22"/>
        </w:rPr>
        <w:t>must not have</w:t>
      </w:r>
      <w:r w:rsidRPr="00D702F0">
        <w:rPr>
          <w:rFonts w:ascii="Arial" w:hAnsi="Arial"/>
          <w:szCs w:val="22"/>
        </w:rPr>
        <w:t xml:space="preserve"> result</w:t>
      </w:r>
      <w:r w:rsidR="00D702F0">
        <w:rPr>
          <w:rFonts w:ascii="Arial" w:hAnsi="Arial"/>
          <w:szCs w:val="22"/>
        </w:rPr>
        <w:t>ed</w:t>
      </w:r>
      <w:r w:rsidRPr="00D702F0">
        <w:rPr>
          <w:rFonts w:ascii="Arial" w:hAnsi="Arial"/>
          <w:szCs w:val="22"/>
        </w:rPr>
        <w:t xml:space="preserve"> in pregnancy.</w:t>
      </w:r>
    </w:p>
    <w:p w14:paraId="67C6E6A7" w14:textId="40A4799E" w:rsidR="004E02A0" w:rsidRDefault="00AA1225" w:rsidP="00ED61C5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4950"/>
        </w:tabs>
        <w:spacing w:before="120" w:after="120"/>
        <w:rPr>
          <w:rFonts w:ascii="Arial" w:hAnsi="Arial"/>
          <w:szCs w:val="22"/>
        </w:rPr>
      </w:pPr>
      <w:r w:rsidRPr="00D702F0">
        <w:rPr>
          <w:rFonts w:ascii="Arial" w:hAnsi="Arial"/>
          <w:b/>
          <w:szCs w:val="22"/>
        </w:rPr>
        <w:t>Person acting as a surrogate</w:t>
      </w:r>
      <w:r w:rsidRPr="00D702F0">
        <w:rPr>
          <w:rFonts w:ascii="Arial" w:hAnsi="Arial"/>
          <w:szCs w:val="22"/>
        </w:rPr>
        <w:t xml:space="preserve"> </w:t>
      </w:r>
      <w:r w:rsidR="004E02A0" w:rsidRPr="00D702F0">
        <w:rPr>
          <w:rFonts w:ascii="Arial" w:hAnsi="Arial"/>
          <w:szCs w:val="22"/>
        </w:rPr>
        <w:t>–</w:t>
      </w:r>
      <w:r w:rsidRPr="00D702F0">
        <w:rPr>
          <w:rFonts w:ascii="Arial" w:hAnsi="Arial"/>
          <w:szCs w:val="22"/>
        </w:rPr>
        <w:t xml:space="preserve"> </w:t>
      </w:r>
      <w:r w:rsidR="00D702F0" w:rsidRPr="00D702F0">
        <w:rPr>
          <w:rFonts w:ascii="Arial" w:hAnsi="Arial"/>
          <w:szCs w:val="22"/>
        </w:rPr>
        <w:t>You must deliver your</w:t>
      </w:r>
      <w:r w:rsidR="004E02A0" w:rsidRPr="00D702F0">
        <w:rPr>
          <w:rFonts w:ascii="Arial" w:hAnsi="Arial"/>
          <w:szCs w:val="22"/>
        </w:rPr>
        <w:t xml:space="preserve"> withdrawal of consent to the Intended parent/s </w:t>
      </w:r>
      <w:r w:rsidR="00D702F0" w:rsidRPr="00D702F0">
        <w:rPr>
          <w:rFonts w:ascii="Arial" w:hAnsi="Arial"/>
          <w:szCs w:val="22"/>
        </w:rPr>
        <w:t xml:space="preserve">any time </w:t>
      </w:r>
      <w:r w:rsidR="00D702F0">
        <w:rPr>
          <w:rFonts w:ascii="Arial" w:hAnsi="Arial"/>
          <w:szCs w:val="22"/>
        </w:rPr>
        <w:t xml:space="preserve">during the agreement </w:t>
      </w:r>
      <w:r w:rsidR="00D702F0" w:rsidRPr="00D702F0">
        <w:rPr>
          <w:rFonts w:ascii="Arial" w:hAnsi="Arial"/>
          <w:szCs w:val="22"/>
        </w:rPr>
        <w:t>and</w:t>
      </w:r>
      <w:r w:rsidR="00A73277" w:rsidRPr="00D702F0">
        <w:rPr>
          <w:rFonts w:ascii="Arial" w:hAnsi="Arial"/>
          <w:szCs w:val="22"/>
        </w:rPr>
        <w:t xml:space="preserve"> </w:t>
      </w:r>
      <w:r w:rsidR="004E02A0" w:rsidRPr="00D702F0">
        <w:rPr>
          <w:rFonts w:ascii="Arial" w:hAnsi="Arial"/>
          <w:szCs w:val="22"/>
        </w:rPr>
        <w:t>no later than 48 hours after the child’s birth.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65"/>
      </w:tblGrid>
      <w:tr w:rsidR="00ED61C5" w14:paraId="280FFE8F" w14:textId="77777777" w:rsidTr="007F0BA6">
        <w:tc>
          <w:tcPr>
            <w:tcW w:w="6565" w:type="dxa"/>
          </w:tcPr>
          <w:p w14:paraId="0FED923E" w14:textId="6918759E" w:rsidR="00ED61C5" w:rsidRDefault="00ED61C5" w:rsidP="00ED61C5">
            <w:pPr>
              <w:tabs>
                <w:tab w:val="left" w:pos="0"/>
                <w:tab w:val="left" w:pos="720"/>
              </w:tabs>
              <w:spacing w:before="60" w:after="60"/>
              <w:rPr>
                <w:rFonts w:cs="Arial"/>
                <w:szCs w:val="22"/>
              </w:rPr>
            </w:pPr>
            <w:r w:rsidRPr="00ED61C5">
              <w:rPr>
                <w:b/>
                <w:i/>
                <w:szCs w:val="22"/>
              </w:rPr>
              <w:t>Important</w:t>
            </w:r>
            <w:r w:rsidRPr="00ED61C5">
              <w:rPr>
                <w:szCs w:val="22"/>
              </w:rPr>
              <w:t xml:space="preserve">! You must sign this notice before a witness </w:t>
            </w:r>
            <w:r w:rsidRPr="00ED61C5">
              <w:rPr>
                <w:b/>
                <w:szCs w:val="22"/>
              </w:rPr>
              <w:t xml:space="preserve">or </w:t>
            </w:r>
            <w:r w:rsidRPr="00ED61C5">
              <w:rPr>
                <w:szCs w:val="22"/>
              </w:rPr>
              <w:t>notary.</w:t>
            </w:r>
          </w:p>
        </w:tc>
      </w:tr>
    </w:tbl>
    <w:p w14:paraId="071CA54C" w14:textId="77777777" w:rsidR="00ED61C5" w:rsidRPr="00ED61C5" w:rsidRDefault="00ED61C5" w:rsidP="00ED61C5">
      <w:pPr>
        <w:tabs>
          <w:tab w:val="left" w:pos="0"/>
          <w:tab w:val="left" w:pos="720"/>
        </w:tabs>
        <w:spacing w:before="60" w:after="60"/>
        <w:rPr>
          <w:szCs w:val="22"/>
        </w:rPr>
      </w:pPr>
    </w:p>
    <w:p w14:paraId="23694440" w14:textId="413E5278" w:rsidR="003D5F90" w:rsidRDefault="003D5F90" w:rsidP="003D5F90">
      <w:pPr>
        <w:tabs>
          <w:tab w:val="left" w:pos="0"/>
          <w:tab w:val="left" w:pos="4140"/>
          <w:tab w:val="left" w:pos="4500"/>
          <w:tab w:val="left" w:pos="9360"/>
        </w:tabs>
        <w:spacing w:after="0"/>
        <w:jc w:val="both"/>
        <w:rPr>
          <w:sz w:val="20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AC9352" wp14:editId="75CB7B72">
                <wp:simplePos x="0" y="0"/>
                <wp:positionH relativeFrom="column">
                  <wp:posOffset>-49530</wp:posOffset>
                </wp:positionH>
                <wp:positionV relativeFrom="paragraph">
                  <wp:posOffset>29210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BFF6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.9pt;margin-top:2.3pt;width:12.95pt;height:5.1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PAwG4d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370B150" w14:textId="65864E15" w:rsidR="002030D2" w:rsidRPr="00801BE8" w:rsidRDefault="003D5F90" w:rsidP="00801BE8">
      <w:pPr>
        <w:tabs>
          <w:tab w:val="left" w:pos="450"/>
          <w:tab w:val="left" w:pos="1256"/>
          <w:tab w:val="left" w:pos="4500"/>
          <w:tab w:val="left" w:pos="8190"/>
        </w:tabs>
        <w:spacing w:before="2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Sign here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Print name</w:t>
      </w:r>
      <w:r w:rsidR="004B5D16">
        <w:rPr>
          <w:i/>
          <w:color w:val="000000"/>
          <w:sz w:val="20"/>
          <w:szCs w:val="20"/>
        </w:rPr>
        <w:t xml:space="preserve">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405"/>
        <w:gridCol w:w="4945"/>
      </w:tblGrid>
      <w:tr w:rsidR="00186B37" w14:paraId="249F3865" w14:textId="69EFCF3C" w:rsidTr="00FB7606">
        <w:tc>
          <w:tcPr>
            <w:tcW w:w="4405" w:type="dxa"/>
          </w:tcPr>
          <w:p w14:paraId="0F76791B" w14:textId="77777777" w:rsidR="00A4518C" w:rsidRPr="00801BE8" w:rsidRDefault="00A4518C" w:rsidP="00A4518C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Statement of Witness</w:t>
            </w:r>
          </w:p>
          <w:p w14:paraId="4F10AAC5" w14:textId="77777777" w:rsidR="00A4518C" w:rsidRDefault="00A4518C" w:rsidP="00A4518C">
            <w:pPr>
              <w:tabs>
                <w:tab w:val="left" w:pos="4117"/>
                <w:tab w:val="left" w:pos="4313"/>
              </w:tabs>
              <w:rPr>
                <w:rFonts w:cs="Arial"/>
                <w:szCs w:val="22"/>
              </w:rPr>
            </w:pPr>
            <w:r w:rsidRPr="00801BE8">
              <w:rPr>
                <w:rFonts w:cs="Arial"/>
                <w:szCs w:val="22"/>
              </w:rPr>
              <w:t xml:space="preserve">On </w:t>
            </w:r>
            <w:r w:rsidRPr="00A4518C">
              <w:rPr>
                <w:rFonts w:cs="Arial"/>
                <w:i/>
                <w:szCs w:val="22"/>
              </w:rPr>
              <w:t>(date):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  <w:u w:val="single"/>
              </w:rPr>
              <w:tab/>
            </w:r>
            <w:r>
              <w:rPr>
                <w:rFonts w:cs="Arial"/>
                <w:szCs w:val="22"/>
              </w:rPr>
              <w:t>,</w:t>
            </w:r>
          </w:p>
          <w:p w14:paraId="4D74169E" w14:textId="77777777" w:rsidR="00A4518C" w:rsidRPr="00A4518C" w:rsidRDefault="00A4518C" w:rsidP="00A4518C">
            <w:pPr>
              <w:tabs>
                <w:tab w:val="left" w:pos="4117"/>
                <w:tab w:val="left" w:pos="4313"/>
              </w:tabs>
              <w:rPr>
                <w:rFonts w:cs="Arial"/>
                <w:i/>
                <w:szCs w:val="22"/>
                <w:u w:val="single"/>
              </w:rPr>
            </w:pPr>
            <w:r w:rsidRPr="00A4518C">
              <w:rPr>
                <w:rFonts w:cs="Arial"/>
                <w:i/>
                <w:szCs w:val="22"/>
              </w:rPr>
              <w:t xml:space="preserve">(name): </w:t>
            </w:r>
            <w:r w:rsidRPr="00A4518C">
              <w:rPr>
                <w:rFonts w:cs="Arial"/>
                <w:i/>
                <w:szCs w:val="22"/>
                <w:u w:val="single"/>
              </w:rPr>
              <w:tab/>
            </w:r>
          </w:p>
          <w:p w14:paraId="79947713" w14:textId="77777777" w:rsidR="00A4518C" w:rsidRDefault="00A4518C" w:rsidP="00A4518C">
            <w:pPr>
              <w:tabs>
                <w:tab w:val="left" w:pos="4117"/>
                <w:tab w:val="left" w:pos="4313"/>
              </w:tabs>
              <w:spacing w:before="120" w:after="0"/>
              <w:rPr>
                <w:rFonts w:cs="Arial"/>
                <w:szCs w:val="22"/>
                <w:u w:val="single"/>
              </w:rPr>
            </w:pPr>
            <w:r w:rsidRPr="00801BE8">
              <w:rPr>
                <w:rFonts w:cs="Arial"/>
                <w:szCs w:val="22"/>
                <w:u w:val="single"/>
              </w:rPr>
              <w:tab/>
            </w:r>
          </w:p>
          <w:p w14:paraId="4FA8FF46" w14:textId="77777777" w:rsidR="00A4518C" w:rsidRPr="00801BE8" w:rsidRDefault="00A4518C" w:rsidP="00A4518C">
            <w:pPr>
              <w:tabs>
                <w:tab w:val="left" w:pos="4117"/>
                <w:tab w:val="left" w:pos="4313"/>
              </w:tabs>
              <w:spacing w:before="120" w:after="0"/>
              <w:rPr>
                <w:rFonts w:cs="Arial"/>
                <w:szCs w:val="22"/>
              </w:rPr>
            </w:pPr>
            <w:r w:rsidRPr="00801BE8">
              <w:rPr>
                <w:rFonts w:cs="Arial"/>
                <w:szCs w:val="22"/>
              </w:rPr>
              <w:t xml:space="preserve">signed this notice in my presence. The </w:t>
            </w:r>
            <w:r>
              <w:rPr>
                <w:rFonts w:cs="Arial"/>
                <w:szCs w:val="22"/>
              </w:rPr>
              <w:t>signer</w:t>
            </w:r>
            <w:r w:rsidRPr="00801BE8">
              <w:rPr>
                <w:rFonts w:cs="Arial"/>
                <w:szCs w:val="22"/>
              </w:rPr>
              <w:t xml:space="preserve"> of the document is personally known to me</w:t>
            </w:r>
            <w:r>
              <w:rPr>
                <w:rFonts w:cs="Arial"/>
                <w:szCs w:val="22"/>
              </w:rPr>
              <w:t xml:space="preserve">. </w:t>
            </w:r>
            <w:r w:rsidRPr="00801BE8">
              <w:rPr>
                <w:rFonts w:cs="Arial"/>
                <w:szCs w:val="22"/>
              </w:rPr>
              <w:t xml:space="preserve">I am </w:t>
            </w:r>
            <w:r>
              <w:rPr>
                <w:rFonts w:cs="Arial"/>
                <w:szCs w:val="22"/>
              </w:rPr>
              <w:t xml:space="preserve">18 or older and </w:t>
            </w:r>
            <w:r w:rsidRPr="00801BE8">
              <w:rPr>
                <w:rFonts w:cs="Arial"/>
                <w:szCs w:val="22"/>
              </w:rPr>
              <w:t xml:space="preserve">not </w:t>
            </w:r>
            <w:r>
              <w:rPr>
                <w:rFonts w:cs="Arial"/>
                <w:szCs w:val="22"/>
              </w:rPr>
              <w:t xml:space="preserve">a party to the agreement.  </w:t>
            </w:r>
            <w:r w:rsidRPr="00801BE8">
              <w:rPr>
                <w:rFonts w:cs="Arial"/>
                <w:szCs w:val="22"/>
              </w:rPr>
              <w:t>I believe</w:t>
            </w:r>
            <w:r>
              <w:rPr>
                <w:rFonts w:cs="Arial"/>
                <w:szCs w:val="22"/>
              </w:rPr>
              <w:t xml:space="preserve"> the signer</w:t>
            </w:r>
            <w:r w:rsidRPr="00801BE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is</w:t>
            </w:r>
            <w:r w:rsidRPr="00801BE8">
              <w:rPr>
                <w:rFonts w:cs="Arial"/>
                <w:szCs w:val="22"/>
              </w:rPr>
              <w:t xml:space="preserve"> capable of understand</w:t>
            </w:r>
            <w:r>
              <w:rPr>
                <w:rFonts w:cs="Arial"/>
                <w:szCs w:val="22"/>
              </w:rPr>
              <w:t>ing</w:t>
            </w:r>
            <w:r w:rsidRPr="00801BE8">
              <w:rPr>
                <w:rFonts w:cs="Arial"/>
                <w:szCs w:val="22"/>
              </w:rPr>
              <w:t xml:space="preserve"> this document, and </w:t>
            </w:r>
            <w:r>
              <w:rPr>
                <w:rFonts w:cs="Arial"/>
                <w:szCs w:val="22"/>
              </w:rPr>
              <w:t>has</w:t>
            </w:r>
            <w:r w:rsidRPr="00801BE8">
              <w:rPr>
                <w:rFonts w:cs="Arial"/>
                <w:szCs w:val="22"/>
              </w:rPr>
              <w:t xml:space="preserve"> signed it voluntarily. </w:t>
            </w:r>
          </w:p>
          <w:p w14:paraId="21560583" w14:textId="77777777" w:rsidR="00A4518C" w:rsidRPr="00801BE8" w:rsidRDefault="00A4518C" w:rsidP="00A4518C">
            <w:pPr>
              <w:tabs>
                <w:tab w:val="left" w:pos="4117"/>
                <w:tab w:val="left" w:pos="4313"/>
              </w:tabs>
              <w:spacing w:after="0"/>
              <w:rPr>
                <w:rFonts w:cs="Arial"/>
                <w:szCs w:val="22"/>
              </w:rPr>
            </w:pPr>
          </w:p>
          <w:p w14:paraId="7C1E2756" w14:textId="77777777" w:rsidR="00A4518C" w:rsidRPr="00A4518C" w:rsidRDefault="00A4518C" w:rsidP="00A4518C">
            <w:pPr>
              <w:tabs>
                <w:tab w:val="left" w:pos="4117"/>
              </w:tabs>
              <w:jc w:val="both"/>
              <w:rPr>
                <w:rFonts w:cs="Arial"/>
                <w:szCs w:val="22"/>
                <w:u w:val="single"/>
              </w:rPr>
            </w:pPr>
            <w:r w:rsidRPr="00801BE8">
              <w:rPr>
                <w:rFonts w:cs="Arial"/>
                <w:szCs w:val="22"/>
              </w:rPr>
              <w:t xml:space="preserve">Signature: </w:t>
            </w:r>
            <w:r>
              <w:rPr>
                <w:rFonts w:cs="Arial"/>
                <w:szCs w:val="22"/>
                <w:u w:val="single"/>
              </w:rPr>
              <w:tab/>
            </w:r>
          </w:p>
          <w:p w14:paraId="2BD809A7" w14:textId="77777777" w:rsidR="00A4518C" w:rsidRPr="00FB7606" w:rsidRDefault="00A4518C" w:rsidP="00A4518C">
            <w:pPr>
              <w:tabs>
                <w:tab w:val="left" w:pos="4139"/>
              </w:tabs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Print Name: </w:t>
            </w:r>
            <w:r>
              <w:rPr>
                <w:rFonts w:cs="Arial"/>
                <w:szCs w:val="22"/>
                <w:u w:val="single"/>
              </w:rPr>
              <w:tab/>
            </w:r>
          </w:p>
          <w:p w14:paraId="19F70571" w14:textId="77777777" w:rsidR="00A4518C" w:rsidRDefault="00A4518C" w:rsidP="00A4518C">
            <w:pPr>
              <w:tabs>
                <w:tab w:val="left" w:pos="4117"/>
              </w:tabs>
              <w:jc w:val="both"/>
              <w:rPr>
                <w:rFonts w:cs="Arial"/>
                <w:szCs w:val="22"/>
                <w:u w:val="single"/>
              </w:rPr>
            </w:pPr>
            <w:r w:rsidRPr="00801BE8">
              <w:rPr>
                <w:rFonts w:cs="Arial"/>
                <w:szCs w:val="22"/>
              </w:rPr>
              <w:t xml:space="preserve">Address: </w:t>
            </w:r>
            <w:r>
              <w:rPr>
                <w:rFonts w:cs="Arial"/>
                <w:szCs w:val="22"/>
                <w:u w:val="single"/>
              </w:rPr>
              <w:tab/>
            </w:r>
          </w:p>
          <w:p w14:paraId="417AD339" w14:textId="34987540" w:rsidR="00186B37" w:rsidRPr="00997477" w:rsidRDefault="00A4518C" w:rsidP="00A4518C">
            <w:pPr>
              <w:tabs>
                <w:tab w:val="left" w:pos="4117"/>
              </w:tabs>
              <w:jc w:val="both"/>
            </w:pPr>
            <w:r>
              <w:rPr>
                <w:rFonts w:cs="Arial"/>
                <w:szCs w:val="22"/>
                <w:u w:val="single"/>
              </w:rPr>
              <w:tab/>
            </w:r>
          </w:p>
        </w:tc>
        <w:tc>
          <w:tcPr>
            <w:tcW w:w="4945" w:type="dxa"/>
          </w:tcPr>
          <w:p w14:paraId="1A55A6E9" w14:textId="77777777" w:rsidR="00A4518C" w:rsidRDefault="00A4518C" w:rsidP="00A4518C">
            <w:pPr>
              <w:tabs>
                <w:tab w:val="left" w:pos="720"/>
                <w:tab w:val="left" w:pos="1080"/>
                <w:tab w:val="left" w:pos="1440"/>
              </w:tabs>
              <w:spacing w:before="60"/>
              <w:rPr>
                <w:rFonts w:cs="Arial"/>
                <w:b/>
                <w:szCs w:val="22"/>
              </w:rPr>
            </w:pPr>
            <w:r w:rsidRPr="00FB7606">
              <w:rPr>
                <w:rFonts w:cs="Arial"/>
                <w:b/>
                <w:szCs w:val="22"/>
              </w:rPr>
              <w:t>Notarization</w:t>
            </w:r>
          </w:p>
          <w:p w14:paraId="62F0FFF9" w14:textId="77777777" w:rsidR="00A4518C" w:rsidRDefault="00A4518C" w:rsidP="00A4518C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cs="Arial"/>
                <w:szCs w:val="22"/>
              </w:rPr>
            </w:pPr>
          </w:p>
          <w:p w14:paraId="5298F0A9" w14:textId="77777777" w:rsidR="00A4518C" w:rsidRDefault="00A4518C" w:rsidP="00A4518C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cs="Arial"/>
                <w:szCs w:val="22"/>
              </w:rPr>
            </w:pPr>
          </w:p>
          <w:p w14:paraId="5055713D" w14:textId="77777777" w:rsidR="00A4518C" w:rsidRPr="00A4518C" w:rsidRDefault="00A4518C" w:rsidP="00A4518C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cs="Arial"/>
                <w:szCs w:val="22"/>
              </w:rPr>
            </w:pPr>
          </w:p>
          <w:p w14:paraId="2DE47DCB" w14:textId="77777777" w:rsidR="00A4518C" w:rsidRPr="00FB7606" w:rsidRDefault="00A4518C" w:rsidP="00A4518C">
            <w:pPr>
              <w:tabs>
                <w:tab w:val="left" w:pos="720"/>
                <w:tab w:val="left" w:pos="1080"/>
                <w:tab w:val="left" w:pos="1440"/>
                <w:tab w:val="left" w:pos="7995"/>
              </w:tabs>
              <w:rPr>
                <w:rFonts w:cs="Arial"/>
                <w:szCs w:val="22"/>
              </w:rPr>
            </w:pPr>
            <w:r w:rsidRPr="00FB7606">
              <w:rPr>
                <w:rFonts w:cs="Arial"/>
                <w:szCs w:val="22"/>
              </w:rPr>
              <w:t xml:space="preserve">State of Washington </w:t>
            </w:r>
          </w:p>
          <w:p w14:paraId="31BA93E9" w14:textId="77777777" w:rsidR="00A4518C" w:rsidRPr="00A4518C" w:rsidRDefault="00A4518C" w:rsidP="00A4518C">
            <w:pPr>
              <w:tabs>
                <w:tab w:val="left" w:pos="3582"/>
              </w:tabs>
              <w:rPr>
                <w:rFonts w:cs="Arial"/>
                <w:szCs w:val="22"/>
                <w:u w:val="single"/>
              </w:rPr>
            </w:pPr>
            <w:r w:rsidRPr="00FB7606">
              <w:rPr>
                <w:rFonts w:cs="Arial"/>
                <w:szCs w:val="22"/>
              </w:rPr>
              <w:t xml:space="preserve">County of </w:t>
            </w:r>
            <w:r>
              <w:rPr>
                <w:rFonts w:cs="Arial"/>
                <w:szCs w:val="22"/>
                <w:u w:val="single"/>
              </w:rPr>
              <w:tab/>
            </w:r>
          </w:p>
          <w:p w14:paraId="5DC93034" w14:textId="77777777" w:rsidR="00A4518C" w:rsidRPr="00FB7606" w:rsidRDefault="00A4518C" w:rsidP="00A4518C">
            <w:pPr>
              <w:tabs>
                <w:tab w:val="left" w:pos="3262"/>
                <w:tab w:val="left" w:pos="4581"/>
              </w:tabs>
              <w:rPr>
                <w:rFonts w:cs="Arial"/>
                <w:szCs w:val="22"/>
              </w:rPr>
            </w:pPr>
            <w:r w:rsidRPr="00FB7606">
              <w:rPr>
                <w:rFonts w:cs="Arial"/>
                <w:szCs w:val="22"/>
              </w:rPr>
              <w:t xml:space="preserve">I certify that I know or have satisfactory evidence that </w:t>
            </w:r>
            <w:r w:rsidRPr="00A4518C">
              <w:rPr>
                <w:rFonts w:cs="Arial"/>
                <w:i/>
                <w:szCs w:val="22"/>
              </w:rPr>
              <w:t>(name):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  <w:u w:val="single"/>
              </w:rPr>
              <w:tab/>
            </w:r>
            <w:r>
              <w:rPr>
                <w:rFonts w:cs="Arial"/>
                <w:szCs w:val="22"/>
                <w:u w:val="single"/>
              </w:rPr>
              <w:tab/>
            </w:r>
            <w:r>
              <w:rPr>
                <w:rFonts w:cs="Arial"/>
                <w:szCs w:val="22"/>
                <w:u w:val="single"/>
              </w:rPr>
              <w:tab/>
              <w:t xml:space="preserve"> </w:t>
            </w:r>
            <w:r w:rsidRPr="00FB7606">
              <w:rPr>
                <w:rFonts w:cs="Arial"/>
                <w:szCs w:val="22"/>
              </w:rPr>
              <w:t>is the person</w:t>
            </w:r>
            <w:r>
              <w:rPr>
                <w:rFonts w:cs="Arial"/>
                <w:szCs w:val="22"/>
              </w:rPr>
              <w:t>/s</w:t>
            </w:r>
            <w:r w:rsidRPr="00FB7606">
              <w:rPr>
                <w:rFonts w:cs="Arial"/>
                <w:szCs w:val="22"/>
              </w:rPr>
              <w:t xml:space="preserve"> who appeared before me, signed above, and acknowledged that the signing was done freely and voluntarily for the purposes mentioned in this instrument. </w:t>
            </w:r>
          </w:p>
          <w:p w14:paraId="0A4B1D93" w14:textId="77777777" w:rsidR="00A4518C" w:rsidRPr="00FB7606" w:rsidRDefault="00A4518C" w:rsidP="00A4518C">
            <w:pPr>
              <w:tabs>
                <w:tab w:val="left" w:pos="3582"/>
              </w:tabs>
              <w:rPr>
                <w:rFonts w:cs="Arial"/>
                <w:szCs w:val="22"/>
              </w:rPr>
            </w:pPr>
            <w:r w:rsidRPr="00FB7606">
              <w:rPr>
                <w:rFonts w:cs="Arial"/>
                <w:szCs w:val="22"/>
              </w:rPr>
              <w:t xml:space="preserve">SUBSCRIBED and SWORN to me on </w:t>
            </w:r>
            <w:r>
              <w:rPr>
                <w:rFonts w:cs="Arial"/>
                <w:szCs w:val="22"/>
              </w:rPr>
              <w:br/>
            </w:r>
            <w:r w:rsidRPr="00A4518C">
              <w:rPr>
                <w:rFonts w:cs="Arial"/>
                <w:i/>
                <w:szCs w:val="22"/>
              </w:rPr>
              <w:t>(date):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  <w:u w:val="single"/>
              </w:rPr>
              <w:tab/>
            </w:r>
            <w:r w:rsidRPr="00FB7606">
              <w:rPr>
                <w:rFonts w:cs="Arial"/>
                <w:szCs w:val="22"/>
              </w:rPr>
              <w:t xml:space="preserve">. </w:t>
            </w:r>
          </w:p>
          <w:p w14:paraId="7EBA4C57" w14:textId="77777777" w:rsidR="00A4518C" w:rsidRPr="00A4518C" w:rsidRDefault="00A4518C" w:rsidP="00A4518C">
            <w:pPr>
              <w:tabs>
                <w:tab w:val="left" w:pos="4572"/>
              </w:tabs>
              <w:spacing w:after="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  <w:p w14:paraId="2FEE1221" w14:textId="4C0FB1CC" w:rsidR="00186B37" w:rsidRDefault="00A4518C" w:rsidP="00ED61C5">
            <w:pPr>
              <w:tabs>
                <w:tab w:val="left" w:pos="720"/>
                <w:tab w:val="left" w:pos="1080"/>
                <w:tab w:val="left" w:pos="1440"/>
              </w:tabs>
            </w:pPr>
            <w:r w:rsidRPr="00FB7606">
              <w:rPr>
                <w:rFonts w:cs="Arial"/>
                <w:szCs w:val="22"/>
              </w:rPr>
              <w:t>Signature of Notary</w:t>
            </w:r>
          </w:p>
        </w:tc>
      </w:tr>
    </w:tbl>
    <w:p w14:paraId="413A7A49" w14:textId="77777777" w:rsidR="00297D83" w:rsidRDefault="00297D83" w:rsidP="00297D83"/>
    <w:p w14:paraId="7B72129D" w14:textId="77777777" w:rsidR="00297D83" w:rsidRPr="00297D83" w:rsidRDefault="00297D83" w:rsidP="00297D83"/>
    <w:p w14:paraId="3E220AF0" w14:textId="3B0A6AA3" w:rsidR="00A73277" w:rsidRPr="00A73277" w:rsidRDefault="00A73277" w:rsidP="00A73277">
      <w:pPr>
        <w:spacing w:after="0"/>
        <w:outlineLvl w:val="0"/>
        <w:rPr>
          <w:rFonts w:ascii="Arial Black" w:hAnsi="Arial Black" w:cs="Arial"/>
          <w:b/>
          <w:sz w:val="32"/>
          <w:szCs w:val="32"/>
        </w:rPr>
      </w:pPr>
      <w:r w:rsidRPr="00A73277">
        <w:rPr>
          <w:rFonts w:ascii="Arial Black" w:hAnsi="Arial Black" w:cs="Arial"/>
          <w:b/>
          <w:sz w:val="32"/>
          <w:szCs w:val="32"/>
        </w:rPr>
        <w:t>Declaration of Service</w:t>
      </w:r>
    </w:p>
    <w:p w14:paraId="3226CAAE" w14:textId="77777777" w:rsidR="00A4518C" w:rsidRDefault="00A4518C" w:rsidP="00A4518C">
      <w:pPr>
        <w:spacing w:after="0"/>
        <w:rPr>
          <w:rFonts w:cs="Arial"/>
          <w:szCs w:val="22"/>
        </w:rPr>
      </w:pPr>
    </w:p>
    <w:p w14:paraId="3677AD01" w14:textId="77777777" w:rsidR="00A73277" w:rsidRDefault="00A73277" w:rsidP="00A4518C">
      <w:pPr>
        <w:spacing w:after="0"/>
        <w:rPr>
          <w:rFonts w:cs="Arial"/>
          <w:szCs w:val="22"/>
        </w:rPr>
      </w:pPr>
      <w:r w:rsidRPr="00A73277">
        <w:rPr>
          <w:rFonts w:cs="Arial"/>
          <w:szCs w:val="22"/>
        </w:rPr>
        <w:t>I declare:</w:t>
      </w:r>
    </w:p>
    <w:p w14:paraId="58FD99EE" w14:textId="77777777" w:rsidR="00A4518C" w:rsidRPr="00A73277" w:rsidRDefault="00A4518C" w:rsidP="00A4518C">
      <w:pPr>
        <w:spacing w:after="0"/>
        <w:rPr>
          <w:rFonts w:cs="Arial"/>
          <w:szCs w:val="22"/>
        </w:rPr>
      </w:pPr>
    </w:p>
    <w:p w14:paraId="0C0DADA1" w14:textId="00ADCC51" w:rsidR="00A73277" w:rsidRDefault="00A73277" w:rsidP="00A73277">
      <w:pPr>
        <w:tabs>
          <w:tab w:val="left" w:pos="540"/>
        </w:tabs>
        <w:spacing w:after="0"/>
        <w:ind w:left="540" w:hanging="540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</w:r>
      <w:r w:rsidRPr="00A73277">
        <w:rPr>
          <w:rFonts w:cs="Arial"/>
          <w:szCs w:val="22"/>
        </w:rPr>
        <w:t xml:space="preserve">I am 18 years of age or older, </w:t>
      </w:r>
      <w:r w:rsidR="001E2FB4">
        <w:rPr>
          <w:rFonts w:cs="Arial"/>
          <w:szCs w:val="22"/>
        </w:rPr>
        <w:t xml:space="preserve">not a party to this action, and </w:t>
      </w:r>
      <w:r w:rsidRPr="00A73277">
        <w:rPr>
          <w:rFonts w:cs="Arial"/>
          <w:szCs w:val="22"/>
        </w:rPr>
        <w:t>competent to be a witness.</w:t>
      </w:r>
    </w:p>
    <w:p w14:paraId="205CD174" w14:textId="77777777" w:rsidR="00AC0B02" w:rsidRPr="00A73277" w:rsidRDefault="00AC0B02" w:rsidP="00A73277">
      <w:pPr>
        <w:tabs>
          <w:tab w:val="left" w:pos="540"/>
        </w:tabs>
        <w:spacing w:after="0"/>
        <w:ind w:left="540" w:hanging="540"/>
        <w:rPr>
          <w:rFonts w:cs="Arial"/>
          <w:szCs w:val="22"/>
        </w:rPr>
      </w:pPr>
    </w:p>
    <w:p w14:paraId="3677349F" w14:textId="77777777" w:rsidR="00AC0B02" w:rsidRDefault="00A73277" w:rsidP="00A96C65">
      <w:pPr>
        <w:tabs>
          <w:tab w:val="left" w:pos="540"/>
          <w:tab w:val="left" w:pos="4950"/>
          <w:tab w:val="left" w:pos="9180"/>
        </w:tabs>
        <w:spacing w:after="0"/>
        <w:ind w:left="540" w:hanging="540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</w:r>
      <w:r w:rsidRPr="00A73277">
        <w:rPr>
          <w:rFonts w:cs="Arial"/>
          <w:szCs w:val="22"/>
        </w:rPr>
        <w:t xml:space="preserve">I gave or delivered a copy of the </w:t>
      </w:r>
      <w:r w:rsidRPr="00A73277">
        <w:rPr>
          <w:rFonts w:cs="Arial"/>
          <w:i/>
          <w:szCs w:val="22"/>
        </w:rPr>
        <w:t>Notice to Terminate (End) Genetic Surrogacy Agreement</w:t>
      </w:r>
      <w:r>
        <w:rPr>
          <w:rFonts w:cs="Arial"/>
          <w:szCs w:val="22"/>
        </w:rPr>
        <w:t xml:space="preserve"> </w:t>
      </w:r>
      <w:r w:rsidR="00AC0B02">
        <w:rPr>
          <w:rFonts w:cs="Arial"/>
          <w:szCs w:val="22"/>
        </w:rPr>
        <w:t>to:</w:t>
      </w:r>
    </w:p>
    <w:p w14:paraId="4176009B" w14:textId="4DBB7F7E" w:rsidR="00AC0B02" w:rsidRDefault="00AC0B02" w:rsidP="00A96C65">
      <w:pPr>
        <w:tabs>
          <w:tab w:val="left" w:pos="540"/>
          <w:tab w:val="left" w:pos="4950"/>
          <w:tab w:val="left" w:pos="9180"/>
        </w:tabs>
        <w:spacing w:after="0"/>
        <w:ind w:left="540" w:hanging="540"/>
        <w:rPr>
          <w:rFonts w:cs="Arial"/>
          <w:szCs w:val="22"/>
        </w:rPr>
      </w:pPr>
    </w:p>
    <w:p w14:paraId="37A448D2" w14:textId="1597E64A" w:rsidR="00A4518C" w:rsidRDefault="00A4518C" w:rsidP="00A4518C">
      <w:pPr>
        <w:tabs>
          <w:tab w:val="left" w:pos="540"/>
          <w:tab w:val="left" w:pos="4950"/>
          <w:tab w:val="left" w:pos="9180"/>
        </w:tabs>
        <w:spacing w:after="0" w:line="300" w:lineRule="atLeast"/>
        <w:ind w:left="547"/>
        <w:rPr>
          <w:rFonts w:cs="Arial"/>
          <w:szCs w:val="22"/>
        </w:rPr>
      </w:pPr>
      <w:r>
        <w:rPr>
          <w:rFonts w:cs="Arial"/>
          <w:i/>
          <w:szCs w:val="22"/>
        </w:rPr>
        <w:t>(N</w:t>
      </w:r>
      <w:r w:rsidR="00AC0B02" w:rsidRPr="00A4518C">
        <w:rPr>
          <w:rFonts w:cs="Arial"/>
          <w:i/>
          <w:szCs w:val="22"/>
        </w:rPr>
        <w:t>ame):</w:t>
      </w:r>
      <w:r w:rsidR="00AC0B02">
        <w:rPr>
          <w:rFonts w:cs="Arial"/>
          <w:szCs w:val="22"/>
          <w:u w:val="single"/>
        </w:rPr>
        <w:t xml:space="preserve"> </w:t>
      </w:r>
      <w:r w:rsidR="00AC0B02">
        <w:rPr>
          <w:rFonts w:cs="Arial"/>
          <w:szCs w:val="22"/>
          <w:u w:val="single"/>
        </w:rPr>
        <w:tab/>
      </w:r>
      <w:r w:rsidR="00A73277">
        <w:rPr>
          <w:rFonts w:cs="Arial"/>
          <w:szCs w:val="22"/>
        </w:rPr>
        <w:t>on</w:t>
      </w:r>
      <w:r w:rsidR="00A73277" w:rsidRPr="00A73277">
        <w:rPr>
          <w:rFonts w:cs="Arial"/>
          <w:szCs w:val="22"/>
        </w:rPr>
        <w:t xml:space="preserve"> </w:t>
      </w:r>
      <w:r w:rsidR="00A73277" w:rsidRPr="00A4518C">
        <w:rPr>
          <w:rFonts w:cs="Arial"/>
          <w:i/>
          <w:szCs w:val="22"/>
        </w:rPr>
        <w:t>(date)</w:t>
      </w:r>
      <w:r w:rsidRPr="00A4518C">
        <w:rPr>
          <w:rFonts w:cs="Arial"/>
          <w:szCs w:val="22"/>
        </w:rPr>
        <w:t>:</w:t>
      </w:r>
      <w:r w:rsidR="00A73277" w:rsidRPr="00A4518C"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ab/>
      </w:r>
    </w:p>
    <w:p w14:paraId="6EBDDCD2" w14:textId="5DC0690A" w:rsidR="00A96C65" w:rsidRDefault="00A73277" w:rsidP="00A4518C">
      <w:pPr>
        <w:tabs>
          <w:tab w:val="left" w:pos="540"/>
          <w:tab w:val="left" w:pos="2610"/>
          <w:tab w:val="left" w:pos="9180"/>
        </w:tabs>
        <w:spacing w:after="0" w:line="300" w:lineRule="atLeast"/>
        <w:ind w:left="547"/>
        <w:rPr>
          <w:rFonts w:cs="Arial"/>
          <w:szCs w:val="22"/>
          <w:u w:val="single"/>
        </w:rPr>
      </w:pPr>
      <w:r w:rsidRPr="00A4518C">
        <w:rPr>
          <w:rFonts w:cs="Arial"/>
          <w:i/>
          <w:szCs w:val="22"/>
        </w:rPr>
        <w:t>(time)</w:t>
      </w:r>
      <w:r w:rsidR="00A4518C" w:rsidRPr="00A4518C">
        <w:rPr>
          <w:rFonts w:cs="Arial"/>
          <w:i/>
          <w:szCs w:val="22"/>
        </w:rPr>
        <w:t>:</w:t>
      </w:r>
      <w:r w:rsidR="00A4518C" w:rsidRPr="00A4518C">
        <w:rPr>
          <w:rFonts w:cs="Arial"/>
          <w:szCs w:val="22"/>
          <w:u w:val="single"/>
        </w:rPr>
        <w:t xml:space="preserve"> </w:t>
      </w:r>
      <w:r w:rsidR="00A4518C">
        <w:rPr>
          <w:rFonts w:cs="Arial"/>
          <w:szCs w:val="22"/>
          <w:u w:val="single"/>
        </w:rPr>
        <w:tab/>
      </w:r>
      <w:r w:rsidR="00A4518C" w:rsidRPr="00A4518C">
        <w:rPr>
          <w:rFonts w:cs="Arial"/>
          <w:szCs w:val="22"/>
        </w:rPr>
        <w:t xml:space="preserve"> </w:t>
      </w:r>
      <w:r w:rsidR="00A96C65">
        <w:rPr>
          <w:rFonts w:cs="Arial"/>
          <w:szCs w:val="22"/>
        </w:rPr>
        <w:t>at</w:t>
      </w:r>
      <w:r w:rsidRPr="00A73277">
        <w:rPr>
          <w:rFonts w:cs="Arial"/>
          <w:szCs w:val="22"/>
        </w:rPr>
        <w:t xml:space="preserve"> </w:t>
      </w:r>
      <w:r w:rsidR="00A96C65" w:rsidRPr="00A4518C">
        <w:rPr>
          <w:rFonts w:cs="Arial"/>
          <w:i/>
          <w:szCs w:val="22"/>
        </w:rPr>
        <w:t>(</w:t>
      </w:r>
      <w:r w:rsidRPr="00A4518C">
        <w:rPr>
          <w:rFonts w:cs="Arial"/>
          <w:i/>
          <w:szCs w:val="22"/>
        </w:rPr>
        <w:t>address</w:t>
      </w:r>
      <w:r w:rsidR="00A96C65" w:rsidRPr="00A4518C">
        <w:rPr>
          <w:rFonts w:cs="Arial"/>
          <w:i/>
          <w:szCs w:val="22"/>
        </w:rPr>
        <w:t>)</w:t>
      </w:r>
      <w:r w:rsidR="00A4518C">
        <w:rPr>
          <w:rFonts w:cs="Arial"/>
          <w:i/>
          <w:szCs w:val="22"/>
        </w:rPr>
        <w:t>:</w:t>
      </w:r>
      <w:r w:rsidR="00A96C65">
        <w:rPr>
          <w:rFonts w:cs="Arial"/>
          <w:szCs w:val="22"/>
        </w:rPr>
        <w:t xml:space="preserve"> </w:t>
      </w:r>
      <w:r w:rsidR="00A96C65">
        <w:rPr>
          <w:rFonts w:cs="Arial"/>
          <w:szCs w:val="22"/>
          <w:u w:val="single"/>
        </w:rPr>
        <w:tab/>
      </w:r>
    </w:p>
    <w:p w14:paraId="3E716CA0" w14:textId="77777777" w:rsidR="00A4518C" w:rsidRDefault="00A96C65" w:rsidP="00782867">
      <w:pPr>
        <w:tabs>
          <w:tab w:val="left" w:pos="540"/>
          <w:tab w:val="left" w:pos="9180"/>
        </w:tabs>
        <w:spacing w:after="0" w:line="300" w:lineRule="atLeast"/>
        <w:ind w:left="547"/>
        <w:rPr>
          <w:rFonts w:cs="Arial"/>
          <w:szCs w:val="22"/>
        </w:rPr>
      </w:pPr>
      <w:r>
        <w:rPr>
          <w:rFonts w:cs="Arial"/>
          <w:szCs w:val="22"/>
          <w:u w:val="single"/>
        </w:rPr>
        <w:tab/>
      </w:r>
    </w:p>
    <w:p w14:paraId="6CC286D0" w14:textId="4E3E480C" w:rsidR="00A96C65" w:rsidRPr="00A4518C" w:rsidRDefault="00A73277" w:rsidP="00782867">
      <w:pPr>
        <w:tabs>
          <w:tab w:val="left" w:pos="540"/>
          <w:tab w:val="left" w:pos="9180"/>
        </w:tabs>
        <w:spacing w:after="0" w:line="300" w:lineRule="atLeast"/>
        <w:ind w:left="547"/>
        <w:rPr>
          <w:rFonts w:cs="Arial"/>
          <w:szCs w:val="22"/>
        </w:rPr>
      </w:pPr>
      <w:r w:rsidRPr="00A73277">
        <w:rPr>
          <w:rFonts w:cs="Arial"/>
          <w:szCs w:val="22"/>
        </w:rPr>
        <w:t xml:space="preserve">by </w:t>
      </w:r>
      <w:r w:rsidR="00A96C65" w:rsidRPr="00A4518C">
        <w:rPr>
          <w:rFonts w:cs="Arial"/>
          <w:i/>
          <w:szCs w:val="22"/>
        </w:rPr>
        <w:t>(</w:t>
      </w:r>
      <w:r w:rsidR="00AE1E7E" w:rsidRPr="00A4518C">
        <w:rPr>
          <w:rFonts w:cs="Arial"/>
          <w:i/>
          <w:szCs w:val="22"/>
        </w:rPr>
        <w:t>how you gave or delivered it</w:t>
      </w:r>
      <w:r w:rsidR="00A96C65" w:rsidRPr="00A4518C">
        <w:rPr>
          <w:rFonts w:cs="Arial"/>
          <w:i/>
          <w:szCs w:val="22"/>
        </w:rPr>
        <w:t>):</w:t>
      </w:r>
      <w:r w:rsidR="00AE1E7E">
        <w:rPr>
          <w:rFonts w:cs="Arial"/>
          <w:szCs w:val="22"/>
          <w:u w:val="single"/>
        </w:rPr>
        <w:tab/>
      </w:r>
      <w:r w:rsidR="00A4518C">
        <w:rPr>
          <w:rFonts w:cs="Arial"/>
          <w:szCs w:val="22"/>
        </w:rPr>
        <w:t>.</w:t>
      </w:r>
    </w:p>
    <w:p w14:paraId="29E264D1" w14:textId="77777777" w:rsidR="001E2FB4" w:rsidRDefault="001E2FB4" w:rsidP="00AE1E7E">
      <w:pPr>
        <w:tabs>
          <w:tab w:val="left" w:pos="540"/>
          <w:tab w:val="left" w:pos="9180"/>
        </w:tabs>
        <w:spacing w:after="0"/>
        <w:ind w:left="540"/>
        <w:rPr>
          <w:rFonts w:cs="Arial"/>
          <w:szCs w:val="22"/>
          <w:u w:val="single"/>
        </w:rPr>
      </w:pPr>
    </w:p>
    <w:p w14:paraId="14071AF4" w14:textId="77777777" w:rsidR="00A4518C" w:rsidRDefault="00A4518C" w:rsidP="00AE1E7E">
      <w:pPr>
        <w:tabs>
          <w:tab w:val="left" w:pos="540"/>
          <w:tab w:val="left" w:pos="9180"/>
        </w:tabs>
        <w:spacing w:after="0"/>
        <w:ind w:left="540"/>
        <w:rPr>
          <w:rFonts w:cs="Arial"/>
          <w:szCs w:val="22"/>
          <w:u w:val="single"/>
        </w:rPr>
      </w:pPr>
    </w:p>
    <w:p w14:paraId="3F6D1946" w14:textId="77777777" w:rsidR="00A4518C" w:rsidRDefault="00A4518C" w:rsidP="00A4518C">
      <w:pPr>
        <w:tabs>
          <w:tab w:val="left" w:pos="540"/>
          <w:tab w:val="left" w:pos="4950"/>
          <w:tab w:val="left" w:pos="9180"/>
        </w:tabs>
        <w:spacing w:after="0" w:line="300" w:lineRule="atLeast"/>
        <w:ind w:left="547"/>
        <w:rPr>
          <w:rFonts w:cs="Arial"/>
          <w:szCs w:val="22"/>
        </w:rPr>
      </w:pPr>
      <w:r>
        <w:rPr>
          <w:rFonts w:cs="Arial"/>
          <w:i/>
          <w:szCs w:val="22"/>
        </w:rPr>
        <w:t>(N</w:t>
      </w:r>
      <w:r w:rsidRPr="00A4518C">
        <w:rPr>
          <w:rFonts w:cs="Arial"/>
          <w:i/>
          <w:szCs w:val="22"/>
        </w:rPr>
        <w:t>ame):</w:t>
      </w:r>
      <w:r>
        <w:rPr>
          <w:rFonts w:cs="Arial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>on</w:t>
      </w:r>
      <w:r w:rsidRPr="00A73277">
        <w:rPr>
          <w:rFonts w:cs="Arial"/>
          <w:szCs w:val="22"/>
        </w:rPr>
        <w:t xml:space="preserve"> </w:t>
      </w:r>
      <w:r w:rsidRPr="00A4518C">
        <w:rPr>
          <w:rFonts w:cs="Arial"/>
          <w:i/>
          <w:szCs w:val="22"/>
        </w:rPr>
        <w:t>(date)</w:t>
      </w:r>
      <w:r w:rsidRPr="00A4518C">
        <w:rPr>
          <w:rFonts w:cs="Arial"/>
          <w:szCs w:val="22"/>
        </w:rPr>
        <w:t xml:space="preserve">: </w:t>
      </w:r>
      <w:r>
        <w:rPr>
          <w:rFonts w:cs="Arial"/>
          <w:szCs w:val="22"/>
          <w:u w:val="single"/>
        </w:rPr>
        <w:tab/>
      </w:r>
    </w:p>
    <w:p w14:paraId="576F5F01" w14:textId="77777777" w:rsidR="00A4518C" w:rsidRDefault="00A4518C" w:rsidP="00A4518C">
      <w:pPr>
        <w:tabs>
          <w:tab w:val="left" w:pos="540"/>
          <w:tab w:val="left" w:pos="2610"/>
          <w:tab w:val="left" w:pos="9180"/>
        </w:tabs>
        <w:spacing w:after="0" w:line="300" w:lineRule="atLeast"/>
        <w:ind w:left="547"/>
        <w:rPr>
          <w:rFonts w:cs="Arial"/>
          <w:szCs w:val="22"/>
          <w:u w:val="single"/>
        </w:rPr>
      </w:pPr>
      <w:r w:rsidRPr="00A4518C">
        <w:rPr>
          <w:rFonts w:cs="Arial"/>
          <w:i/>
          <w:szCs w:val="22"/>
        </w:rPr>
        <w:t>(time):</w:t>
      </w:r>
      <w:r w:rsidRPr="00A4518C">
        <w:rPr>
          <w:rFonts w:cs="Arial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ab/>
      </w:r>
      <w:r w:rsidRPr="00A4518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at</w:t>
      </w:r>
      <w:r w:rsidRPr="00A73277">
        <w:rPr>
          <w:rFonts w:cs="Arial"/>
          <w:szCs w:val="22"/>
        </w:rPr>
        <w:t xml:space="preserve"> </w:t>
      </w:r>
      <w:r w:rsidRPr="00A4518C">
        <w:rPr>
          <w:rFonts w:cs="Arial"/>
          <w:i/>
          <w:szCs w:val="22"/>
        </w:rPr>
        <w:t>(address)</w:t>
      </w:r>
      <w:r>
        <w:rPr>
          <w:rFonts w:cs="Arial"/>
          <w:i/>
          <w:szCs w:val="22"/>
        </w:rPr>
        <w:t>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ab/>
      </w:r>
    </w:p>
    <w:p w14:paraId="669C9BA0" w14:textId="77777777" w:rsidR="00A4518C" w:rsidRDefault="00A4518C" w:rsidP="00A4518C">
      <w:pPr>
        <w:tabs>
          <w:tab w:val="left" w:pos="540"/>
          <w:tab w:val="left" w:pos="9180"/>
        </w:tabs>
        <w:spacing w:after="0" w:line="300" w:lineRule="atLeast"/>
        <w:ind w:left="547"/>
        <w:rPr>
          <w:rFonts w:cs="Arial"/>
          <w:szCs w:val="22"/>
        </w:rPr>
      </w:pPr>
      <w:r>
        <w:rPr>
          <w:rFonts w:cs="Arial"/>
          <w:szCs w:val="22"/>
          <w:u w:val="single"/>
        </w:rPr>
        <w:tab/>
      </w:r>
    </w:p>
    <w:p w14:paraId="210B4968" w14:textId="77777777" w:rsidR="00A4518C" w:rsidRPr="00A4518C" w:rsidRDefault="00A4518C" w:rsidP="00A4518C">
      <w:pPr>
        <w:tabs>
          <w:tab w:val="left" w:pos="540"/>
          <w:tab w:val="left" w:pos="9180"/>
        </w:tabs>
        <w:spacing w:after="0" w:line="300" w:lineRule="atLeast"/>
        <w:ind w:left="547"/>
        <w:rPr>
          <w:rFonts w:cs="Arial"/>
          <w:szCs w:val="22"/>
        </w:rPr>
      </w:pPr>
      <w:r w:rsidRPr="00A73277">
        <w:rPr>
          <w:rFonts w:cs="Arial"/>
          <w:szCs w:val="22"/>
        </w:rPr>
        <w:t xml:space="preserve">by </w:t>
      </w:r>
      <w:r w:rsidRPr="00A4518C">
        <w:rPr>
          <w:rFonts w:cs="Arial"/>
          <w:i/>
          <w:szCs w:val="22"/>
        </w:rPr>
        <w:t>(how you gave or delivered it):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>.</w:t>
      </w:r>
    </w:p>
    <w:p w14:paraId="54BD11FC" w14:textId="77777777" w:rsidR="001E2FB4" w:rsidRDefault="001E2FB4" w:rsidP="001E2FB4">
      <w:pPr>
        <w:tabs>
          <w:tab w:val="left" w:pos="540"/>
          <w:tab w:val="left" w:pos="9180"/>
        </w:tabs>
        <w:spacing w:after="0"/>
        <w:ind w:left="540"/>
        <w:rPr>
          <w:rFonts w:cs="Arial"/>
          <w:szCs w:val="22"/>
          <w:u w:val="single"/>
        </w:rPr>
      </w:pPr>
    </w:p>
    <w:p w14:paraId="6FA1ADCC" w14:textId="77777777" w:rsidR="00A4518C" w:rsidRDefault="00A4518C" w:rsidP="001E2FB4">
      <w:pPr>
        <w:tabs>
          <w:tab w:val="left" w:pos="540"/>
          <w:tab w:val="left" w:pos="9180"/>
        </w:tabs>
        <w:spacing w:after="0"/>
        <w:ind w:left="540"/>
        <w:rPr>
          <w:rFonts w:cs="Arial"/>
          <w:szCs w:val="22"/>
          <w:u w:val="single"/>
        </w:rPr>
      </w:pPr>
    </w:p>
    <w:p w14:paraId="490BCD0F" w14:textId="77777777" w:rsidR="00A4518C" w:rsidRDefault="00A4518C" w:rsidP="00A4518C">
      <w:pPr>
        <w:tabs>
          <w:tab w:val="left" w:pos="540"/>
          <w:tab w:val="left" w:pos="4950"/>
          <w:tab w:val="left" w:pos="9180"/>
        </w:tabs>
        <w:spacing w:after="0" w:line="300" w:lineRule="atLeast"/>
        <w:ind w:left="547"/>
        <w:rPr>
          <w:rFonts w:cs="Arial"/>
          <w:szCs w:val="22"/>
        </w:rPr>
      </w:pPr>
      <w:r>
        <w:rPr>
          <w:rFonts w:cs="Arial"/>
          <w:i/>
          <w:szCs w:val="22"/>
        </w:rPr>
        <w:t>(N</w:t>
      </w:r>
      <w:r w:rsidRPr="00A4518C">
        <w:rPr>
          <w:rFonts w:cs="Arial"/>
          <w:i/>
          <w:szCs w:val="22"/>
        </w:rPr>
        <w:t>ame):</w:t>
      </w:r>
      <w:r>
        <w:rPr>
          <w:rFonts w:cs="Arial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>on</w:t>
      </w:r>
      <w:r w:rsidRPr="00A73277">
        <w:rPr>
          <w:rFonts w:cs="Arial"/>
          <w:szCs w:val="22"/>
        </w:rPr>
        <w:t xml:space="preserve"> </w:t>
      </w:r>
      <w:r w:rsidRPr="00A4518C">
        <w:rPr>
          <w:rFonts w:cs="Arial"/>
          <w:i/>
          <w:szCs w:val="22"/>
        </w:rPr>
        <w:t>(date)</w:t>
      </w:r>
      <w:r w:rsidRPr="00A4518C">
        <w:rPr>
          <w:rFonts w:cs="Arial"/>
          <w:szCs w:val="22"/>
        </w:rPr>
        <w:t xml:space="preserve">: </w:t>
      </w:r>
      <w:r>
        <w:rPr>
          <w:rFonts w:cs="Arial"/>
          <w:szCs w:val="22"/>
          <w:u w:val="single"/>
        </w:rPr>
        <w:tab/>
      </w:r>
    </w:p>
    <w:p w14:paraId="64C68DB7" w14:textId="77777777" w:rsidR="00A4518C" w:rsidRDefault="00A4518C" w:rsidP="00A4518C">
      <w:pPr>
        <w:tabs>
          <w:tab w:val="left" w:pos="540"/>
          <w:tab w:val="left" w:pos="2610"/>
          <w:tab w:val="left" w:pos="9180"/>
        </w:tabs>
        <w:spacing w:after="0" w:line="300" w:lineRule="atLeast"/>
        <w:ind w:left="547"/>
        <w:rPr>
          <w:rFonts w:cs="Arial"/>
          <w:szCs w:val="22"/>
          <w:u w:val="single"/>
        </w:rPr>
      </w:pPr>
      <w:r w:rsidRPr="00A4518C">
        <w:rPr>
          <w:rFonts w:cs="Arial"/>
          <w:i/>
          <w:szCs w:val="22"/>
        </w:rPr>
        <w:t>(time):</w:t>
      </w:r>
      <w:r w:rsidRPr="00A4518C">
        <w:rPr>
          <w:rFonts w:cs="Arial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ab/>
      </w:r>
      <w:r w:rsidRPr="00A4518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at</w:t>
      </w:r>
      <w:r w:rsidRPr="00A73277">
        <w:rPr>
          <w:rFonts w:cs="Arial"/>
          <w:szCs w:val="22"/>
        </w:rPr>
        <w:t xml:space="preserve"> </w:t>
      </w:r>
      <w:r w:rsidRPr="00A4518C">
        <w:rPr>
          <w:rFonts w:cs="Arial"/>
          <w:i/>
          <w:szCs w:val="22"/>
        </w:rPr>
        <w:t>(address)</w:t>
      </w:r>
      <w:r>
        <w:rPr>
          <w:rFonts w:cs="Arial"/>
          <w:i/>
          <w:szCs w:val="22"/>
        </w:rPr>
        <w:t>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ab/>
      </w:r>
    </w:p>
    <w:p w14:paraId="30379A72" w14:textId="77777777" w:rsidR="00A4518C" w:rsidRDefault="00A4518C" w:rsidP="00A4518C">
      <w:pPr>
        <w:tabs>
          <w:tab w:val="left" w:pos="540"/>
          <w:tab w:val="left" w:pos="9180"/>
        </w:tabs>
        <w:spacing w:after="0" w:line="300" w:lineRule="atLeast"/>
        <w:ind w:left="547"/>
        <w:rPr>
          <w:rFonts w:cs="Arial"/>
          <w:szCs w:val="22"/>
        </w:rPr>
      </w:pPr>
      <w:r>
        <w:rPr>
          <w:rFonts w:cs="Arial"/>
          <w:szCs w:val="22"/>
          <w:u w:val="single"/>
        </w:rPr>
        <w:tab/>
      </w:r>
    </w:p>
    <w:p w14:paraId="602CCFA5" w14:textId="77777777" w:rsidR="00A4518C" w:rsidRPr="00A4518C" w:rsidRDefault="00A4518C" w:rsidP="00A4518C">
      <w:pPr>
        <w:tabs>
          <w:tab w:val="left" w:pos="540"/>
          <w:tab w:val="left" w:pos="9180"/>
        </w:tabs>
        <w:spacing w:after="0" w:line="300" w:lineRule="atLeast"/>
        <w:ind w:left="547"/>
        <w:rPr>
          <w:rFonts w:cs="Arial"/>
          <w:szCs w:val="22"/>
        </w:rPr>
      </w:pPr>
      <w:r w:rsidRPr="00A73277">
        <w:rPr>
          <w:rFonts w:cs="Arial"/>
          <w:szCs w:val="22"/>
        </w:rPr>
        <w:t xml:space="preserve">by </w:t>
      </w:r>
      <w:r w:rsidRPr="00A4518C">
        <w:rPr>
          <w:rFonts w:cs="Arial"/>
          <w:i/>
          <w:szCs w:val="22"/>
        </w:rPr>
        <w:t>(how you gave or delivered it):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>.</w:t>
      </w:r>
    </w:p>
    <w:p w14:paraId="1BD1CFC7" w14:textId="65461C60" w:rsidR="00A73277" w:rsidRDefault="00A73277" w:rsidP="00782867">
      <w:pPr>
        <w:tabs>
          <w:tab w:val="left" w:pos="540"/>
          <w:tab w:val="left" w:pos="7110"/>
          <w:tab w:val="left" w:pos="9180"/>
        </w:tabs>
        <w:spacing w:after="0"/>
        <w:rPr>
          <w:rFonts w:cs="Arial"/>
          <w:szCs w:val="22"/>
        </w:rPr>
      </w:pPr>
    </w:p>
    <w:p w14:paraId="3FD89BE3" w14:textId="77777777" w:rsidR="00A4518C" w:rsidRDefault="00A4518C" w:rsidP="00A4518C">
      <w:pPr>
        <w:pStyle w:val="WAnote"/>
        <w:tabs>
          <w:tab w:val="left" w:pos="540"/>
        </w:tabs>
        <w:spacing w:before="200"/>
        <w:ind w:firstLine="0"/>
      </w:pPr>
      <w:r>
        <w:t>I declare under penalty of perjury under the laws of the state of Washington that the facts I have provided on this form are true.</w:t>
      </w:r>
    </w:p>
    <w:p w14:paraId="73E134DE" w14:textId="77777777" w:rsidR="00A4518C" w:rsidRDefault="00A4518C" w:rsidP="00A4518C">
      <w:pPr>
        <w:tabs>
          <w:tab w:val="left" w:pos="6480"/>
          <w:tab w:val="left" w:pos="6750"/>
          <w:tab w:val="left" w:pos="9360"/>
          <w:tab w:val="left" w:pos="10080"/>
        </w:tabs>
        <w:spacing w:before="160" w:after="0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Cs w:val="22"/>
        </w:rPr>
        <w:t>Signed at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Cs w:val="22"/>
        </w:rPr>
        <w:t>Date: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</w:p>
    <w:p w14:paraId="21B62DF3" w14:textId="77777777" w:rsidR="00A4518C" w:rsidRDefault="00A4518C" w:rsidP="00A4518C">
      <w:pPr>
        <w:tabs>
          <w:tab w:val="left" w:pos="1260"/>
          <w:tab w:val="left" w:pos="5490"/>
          <w:tab w:val="left" w:pos="93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i/>
          <w:sz w:val="20"/>
          <w:szCs w:val="20"/>
        </w:rPr>
        <w:t>city</w:t>
      </w:r>
      <w:r>
        <w:rPr>
          <w:rFonts w:cs="Arial"/>
          <w:i/>
          <w:sz w:val="20"/>
          <w:szCs w:val="20"/>
        </w:rPr>
        <w:tab/>
        <w:t>state</w:t>
      </w:r>
    </w:p>
    <w:p w14:paraId="650D7C25" w14:textId="1874B854" w:rsidR="00A4518C" w:rsidRDefault="00A4518C" w:rsidP="00A4518C">
      <w:pPr>
        <w:tabs>
          <w:tab w:val="left" w:pos="4500"/>
          <w:tab w:val="left" w:pos="4770"/>
          <w:tab w:val="left" w:pos="9360"/>
        </w:tabs>
        <w:spacing w:before="180" w:after="0"/>
        <w:jc w:val="both"/>
        <w:rPr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78B585" wp14:editId="62F97E72">
                <wp:simplePos x="0" y="0"/>
                <wp:positionH relativeFrom="column">
                  <wp:posOffset>-48260</wp:posOffset>
                </wp:positionH>
                <wp:positionV relativeFrom="paragraph">
                  <wp:posOffset>128270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551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10.1pt;width:12.95pt;height:5.15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" fillcolor="black" stroked="f">
                <o:lock v:ext="edit" aspectratio="t"/>
              </v:shape>
            </w:pict>
          </mc:Fallback>
        </mc:AlternateConten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  <w:u w:val="single"/>
        </w:rPr>
        <w:tab/>
      </w:r>
    </w:p>
    <w:p w14:paraId="51609279" w14:textId="77777777" w:rsidR="00A4518C" w:rsidRDefault="00A4518C" w:rsidP="00A4518C">
      <w:pPr>
        <w:tabs>
          <w:tab w:val="left" w:pos="4770"/>
          <w:tab w:val="left" w:pos="9360"/>
        </w:tabs>
        <w:spacing w:after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Sign here</w:t>
      </w:r>
      <w:r>
        <w:rPr>
          <w:rFonts w:cs="Arial"/>
          <w:i/>
          <w:sz w:val="20"/>
          <w:szCs w:val="20"/>
        </w:rPr>
        <w:tab/>
        <w:t>Print name here</w:t>
      </w:r>
    </w:p>
    <w:p w14:paraId="50D02AFB" w14:textId="77777777" w:rsidR="00A4518C" w:rsidRDefault="00A4518C" w:rsidP="00A4518C">
      <w:pPr>
        <w:tabs>
          <w:tab w:val="left" w:pos="4770"/>
          <w:tab w:val="left" w:pos="9360"/>
        </w:tabs>
        <w:spacing w:after="0"/>
        <w:jc w:val="both"/>
        <w:rPr>
          <w:rFonts w:cs="Arial"/>
          <w:i/>
          <w:spacing w:val="-2"/>
          <w:sz w:val="20"/>
          <w:szCs w:val="20"/>
        </w:rPr>
      </w:pPr>
    </w:p>
    <w:p w14:paraId="3E9F0F30" w14:textId="77777777" w:rsidR="00EF0140" w:rsidRPr="00D702F0" w:rsidRDefault="00EF0140">
      <w:pPr>
        <w:rPr>
          <w:rFonts w:cs="Arial"/>
          <w:sz w:val="20"/>
          <w:szCs w:val="20"/>
        </w:rPr>
      </w:pPr>
    </w:p>
    <w:sectPr w:rsidR="00EF0140" w:rsidRPr="00D702F0" w:rsidSect="001B7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C88DA" w14:textId="77777777" w:rsidR="00332B7F" w:rsidRDefault="00332B7F">
      <w:pPr>
        <w:spacing w:after="0"/>
      </w:pPr>
      <w:r>
        <w:separator/>
      </w:r>
    </w:p>
  </w:endnote>
  <w:endnote w:type="continuationSeparator" w:id="0">
    <w:p w14:paraId="239C0BE8" w14:textId="77777777" w:rsidR="00332B7F" w:rsidRDefault="00332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B4AF1" w14:textId="77777777" w:rsidR="00E03A40" w:rsidRDefault="00E03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40"/>
      <w:gridCol w:w="3124"/>
      <w:gridCol w:w="3096"/>
    </w:tblGrid>
    <w:tr w:rsidR="00B42958" w14:paraId="248A7B3E" w14:textId="77777777">
      <w:tc>
        <w:tcPr>
          <w:tcW w:w="3192" w:type="dxa"/>
          <w:shd w:val="clear" w:color="auto" w:fill="auto"/>
        </w:tcPr>
        <w:p w14:paraId="27E66385" w14:textId="6E4F2E19" w:rsidR="00B42958" w:rsidRDefault="00B4295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sz w:val="24"/>
              <w:szCs w:val="24"/>
            </w:rPr>
          </w:pPr>
          <w:r>
            <w:rPr>
              <w:rFonts w:cs="Arial"/>
              <w:sz w:val="18"/>
              <w:szCs w:val="18"/>
            </w:rPr>
            <w:t>RCW 26.26A.</w:t>
          </w:r>
          <w:r w:rsidR="0080355C">
            <w:rPr>
              <w:rFonts w:cs="Arial"/>
              <w:sz w:val="18"/>
              <w:szCs w:val="18"/>
            </w:rPr>
            <w:t>760, .765</w:t>
          </w:r>
        </w:p>
        <w:p w14:paraId="4C84A408" w14:textId="698553D8" w:rsidR="00B42958" w:rsidRDefault="001833A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</w:rPr>
          </w:pPr>
          <w:r>
            <w:rPr>
              <w:rStyle w:val="PageNumber"/>
              <w:rFonts w:cs="Arial"/>
              <w:sz w:val="18"/>
              <w:szCs w:val="18"/>
            </w:rPr>
            <w:t xml:space="preserve">Optional Form </w:t>
          </w:r>
          <w:r w:rsidR="00B42958">
            <w:rPr>
              <w:rStyle w:val="PageNumber"/>
              <w:rFonts w:cs="Arial"/>
              <w:i/>
              <w:sz w:val="18"/>
              <w:szCs w:val="18"/>
            </w:rPr>
            <w:t>(01/2019)</w:t>
          </w:r>
          <w:r w:rsidR="00B42958">
            <w:rPr>
              <w:rStyle w:val="PageNumber"/>
              <w:rFonts w:cs="Arial"/>
              <w:sz w:val="18"/>
              <w:szCs w:val="18"/>
            </w:rPr>
            <w:t xml:space="preserve"> </w:t>
          </w:r>
        </w:p>
        <w:p w14:paraId="1795A206" w14:textId="00945D30" w:rsidR="00B42958" w:rsidRDefault="00B42958" w:rsidP="007925CE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>FL Parentage</w:t>
          </w:r>
          <w:r w:rsidR="007925CE">
            <w:rPr>
              <w:rStyle w:val="PageNumber"/>
              <w:rFonts w:cs="Arial"/>
              <w:b/>
              <w:sz w:val="18"/>
              <w:szCs w:val="18"/>
            </w:rPr>
            <w:t xml:space="preserve"> 365</w:t>
          </w:r>
        </w:p>
      </w:tc>
      <w:tc>
        <w:tcPr>
          <w:tcW w:w="3192" w:type="dxa"/>
          <w:shd w:val="clear" w:color="auto" w:fill="auto"/>
        </w:tcPr>
        <w:p w14:paraId="0850024D" w14:textId="54D8D5CE" w:rsidR="00CA2195" w:rsidRDefault="005D5B0A">
          <w:pPr>
            <w:pStyle w:val="Footer"/>
            <w:jc w:val="center"/>
            <w:rPr>
              <w:rFonts w:cs="Arial"/>
              <w:sz w:val="18"/>
              <w:szCs w:val="18"/>
            </w:rPr>
          </w:pPr>
          <w:r w:rsidRPr="005D5B0A">
            <w:rPr>
              <w:rFonts w:cs="Arial"/>
              <w:sz w:val="18"/>
              <w:szCs w:val="18"/>
            </w:rPr>
            <w:t xml:space="preserve">Notice </w:t>
          </w:r>
          <w:r w:rsidR="00D702F0">
            <w:rPr>
              <w:rFonts w:cs="Arial"/>
              <w:sz w:val="18"/>
              <w:szCs w:val="18"/>
            </w:rPr>
            <w:t xml:space="preserve">to Terminate (End) Genetic Surrogacy Agreement </w:t>
          </w:r>
          <w:r w:rsidRPr="005D5B0A">
            <w:rPr>
              <w:rFonts w:cs="Arial"/>
              <w:sz w:val="18"/>
              <w:szCs w:val="18"/>
            </w:rPr>
            <w:t xml:space="preserve"> </w:t>
          </w:r>
        </w:p>
        <w:p w14:paraId="5B2CEAC7" w14:textId="1F7F036C" w:rsidR="00B42958" w:rsidRDefault="00B42958">
          <w:pPr>
            <w:pStyle w:val="Footer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E03A40"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E03A40">
            <w:rPr>
              <w:rStyle w:val="PageNumber"/>
              <w:rFonts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537B0E7" w14:textId="77777777" w:rsidR="00B42958" w:rsidRDefault="00B42958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6FA6AD85" w14:textId="77777777" w:rsidR="00B42958" w:rsidRDefault="00B4295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42958" w14:paraId="1E4B11EE" w14:textId="77777777">
      <w:tc>
        <w:tcPr>
          <w:tcW w:w="3192" w:type="dxa"/>
          <w:shd w:val="clear" w:color="auto" w:fill="auto"/>
        </w:tcPr>
        <w:p w14:paraId="2458472F" w14:textId="77777777" w:rsidR="00B42958" w:rsidRDefault="00B4295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sz w:val="24"/>
              <w:szCs w:val="24"/>
            </w:rPr>
          </w:pPr>
          <w:r>
            <w:rPr>
              <w:rFonts w:cs="Arial"/>
              <w:sz w:val="18"/>
              <w:szCs w:val="18"/>
            </w:rPr>
            <w:t>RCW 26.26.505, .525, .530</w:t>
          </w:r>
        </w:p>
        <w:p w14:paraId="69AFADE3" w14:textId="77777777" w:rsidR="00B42958" w:rsidRDefault="00B4295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</w:rPr>
          </w:pPr>
          <w:r>
            <w:rPr>
              <w:rStyle w:val="PageNumber"/>
              <w:rFonts w:cs="Arial"/>
              <w:sz w:val="18"/>
              <w:szCs w:val="18"/>
            </w:rPr>
            <w:t>Mandatory Form</w:t>
          </w:r>
          <w:r>
            <w:rPr>
              <w:rStyle w:val="PageNumber"/>
              <w:rFonts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cs="Arial"/>
              <w:sz w:val="18"/>
              <w:szCs w:val="18"/>
            </w:rPr>
            <w:t xml:space="preserve"> </w:t>
          </w:r>
        </w:p>
        <w:p w14:paraId="13AED92D" w14:textId="77777777" w:rsidR="00B42958" w:rsidRDefault="00B42958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14:paraId="35CE428E" w14:textId="77777777" w:rsidR="00B42958" w:rsidRDefault="00B42958">
          <w:pPr>
            <w:pStyle w:val="Footer"/>
            <w:jc w:val="center"/>
            <w:rPr>
              <w:rFonts w:cs="Arial"/>
              <w:color w:val="3366FF"/>
              <w:sz w:val="18"/>
              <w:szCs w:val="18"/>
            </w:rPr>
          </w:pPr>
          <w:r>
            <w:rPr>
              <w:rFonts w:cs="Arial"/>
              <w:color w:val="3366FF"/>
              <w:sz w:val="18"/>
              <w:szCs w:val="18"/>
            </w:rPr>
            <w:t>Title</w:t>
          </w:r>
        </w:p>
        <w:p w14:paraId="44DC05B2" w14:textId="77777777" w:rsidR="00B42958" w:rsidRDefault="00B42958">
          <w:pPr>
            <w:pStyle w:val="Footer"/>
            <w:jc w:val="center"/>
            <w:rPr>
              <w:rFonts w:cs="Arial"/>
              <w:sz w:val="18"/>
              <w:szCs w:val="18"/>
            </w:rPr>
          </w:pPr>
        </w:p>
        <w:p w14:paraId="47D35BC6" w14:textId="77777777" w:rsidR="00B42958" w:rsidRDefault="00B42958">
          <w:pPr>
            <w:pStyle w:val="Footer"/>
            <w:jc w:val="center"/>
            <w:rPr>
              <w:rFonts w:cs="Arial"/>
              <w:sz w:val="18"/>
              <w:szCs w:val="18"/>
            </w:rPr>
          </w:pPr>
          <w:r>
            <w:rPr>
              <w:rStyle w:val="PageNumber"/>
              <w:rFonts w:cs="Arial"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noProof/>
              <w:sz w:val="18"/>
              <w:szCs w:val="18"/>
            </w:rPr>
            <w:t>10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2749A2B" w14:textId="77777777" w:rsidR="00B42958" w:rsidRDefault="00B42958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40FB94AD" w14:textId="77777777" w:rsidR="00B42958" w:rsidRDefault="00B4295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89EA" w14:textId="77777777" w:rsidR="00332B7F" w:rsidRDefault="00332B7F">
      <w:pPr>
        <w:spacing w:after="0"/>
      </w:pPr>
      <w:r>
        <w:separator/>
      </w:r>
    </w:p>
  </w:footnote>
  <w:footnote w:type="continuationSeparator" w:id="0">
    <w:p w14:paraId="6F97871A" w14:textId="77777777" w:rsidR="00332B7F" w:rsidRDefault="00332B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C5FC" w14:textId="77777777" w:rsidR="00E03A40" w:rsidRDefault="00E03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1D3CE" w14:textId="77777777" w:rsidR="00E03A40" w:rsidRDefault="00E03A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477A0" w14:textId="77777777" w:rsidR="00E03A40" w:rsidRDefault="00E03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1449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710F22"/>
    <w:multiLevelType w:val="hybridMultilevel"/>
    <w:tmpl w:val="9F22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B4D6C"/>
    <w:multiLevelType w:val="hybridMultilevel"/>
    <w:tmpl w:val="1234B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653D"/>
    <w:multiLevelType w:val="hybridMultilevel"/>
    <w:tmpl w:val="DC5C4CA8"/>
    <w:lvl w:ilvl="0" w:tplc="5C7EC432">
      <w:start w:val="1"/>
      <w:numFmt w:val="bullet"/>
      <w:pStyle w:val="WABulletLis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502E2B4B"/>
    <w:multiLevelType w:val="hybridMultilevel"/>
    <w:tmpl w:val="043A6778"/>
    <w:lvl w:ilvl="0" w:tplc="DE4CACAE">
      <w:start w:val="1"/>
      <w:numFmt w:val="decimal"/>
      <w:pStyle w:val="WAItem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6DAB"/>
    <w:multiLevelType w:val="singleLevel"/>
    <w:tmpl w:val="C3701B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64694A33"/>
    <w:multiLevelType w:val="hybridMultilevel"/>
    <w:tmpl w:val="BDD06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505C9"/>
    <w:multiLevelType w:val="hybridMultilevel"/>
    <w:tmpl w:val="2B1074D2"/>
    <w:lvl w:ilvl="0" w:tplc="631E06E0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43FC7"/>
    <w:multiLevelType w:val="hybridMultilevel"/>
    <w:tmpl w:val="1E52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94407"/>
    <w:multiLevelType w:val="hybridMultilevel"/>
    <w:tmpl w:val="FAD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6"/>
    <w:rsid w:val="00001091"/>
    <w:rsid w:val="0004596F"/>
    <w:rsid w:val="00046DB2"/>
    <w:rsid w:val="00047AA8"/>
    <w:rsid w:val="00047B18"/>
    <w:rsid w:val="00052900"/>
    <w:rsid w:val="000545E4"/>
    <w:rsid w:val="00056457"/>
    <w:rsid w:val="00065F19"/>
    <w:rsid w:val="0008258F"/>
    <w:rsid w:val="00097C99"/>
    <w:rsid w:val="000B2C0D"/>
    <w:rsid w:val="000B660F"/>
    <w:rsid w:val="000E0AE8"/>
    <w:rsid w:val="000E31CC"/>
    <w:rsid w:val="000E6872"/>
    <w:rsid w:val="000F1018"/>
    <w:rsid w:val="000F79DA"/>
    <w:rsid w:val="00106824"/>
    <w:rsid w:val="001115A3"/>
    <w:rsid w:val="00114D1D"/>
    <w:rsid w:val="0012292E"/>
    <w:rsid w:val="00144DB4"/>
    <w:rsid w:val="001564C7"/>
    <w:rsid w:val="00156BEB"/>
    <w:rsid w:val="0016222C"/>
    <w:rsid w:val="0018124A"/>
    <w:rsid w:val="00181D22"/>
    <w:rsid w:val="001833A6"/>
    <w:rsid w:val="00186B37"/>
    <w:rsid w:val="00193AC2"/>
    <w:rsid w:val="00195CD6"/>
    <w:rsid w:val="001A254E"/>
    <w:rsid w:val="001B7844"/>
    <w:rsid w:val="001D2708"/>
    <w:rsid w:val="001D3770"/>
    <w:rsid w:val="001E23D8"/>
    <w:rsid w:val="001E2FB4"/>
    <w:rsid w:val="00200C16"/>
    <w:rsid w:val="002030D2"/>
    <w:rsid w:val="002078AE"/>
    <w:rsid w:val="00217862"/>
    <w:rsid w:val="00220CA7"/>
    <w:rsid w:val="00223DB2"/>
    <w:rsid w:val="00230F51"/>
    <w:rsid w:val="00237284"/>
    <w:rsid w:val="00237373"/>
    <w:rsid w:val="0024151F"/>
    <w:rsid w:val="002553CD"/>
    <w:rsid w:val="00277FB5"/>
    <w:rsid w:val="0028668E"/>
    <w:rsid w:val="002968D2"/>
    <w:rsid w:val="00297D83"/>
    <w:rsid w:val="002A1B2E"/>
    <w:rsid w:val="002D00EA"/>
    <w:rsid w:val="002D08E1"/>
    <w:rsid w:val="002D715F"/>
    <w:rsid w:val="002E2B6A"/>
    <w:rsid w:val="002E5B3C"/>
    <w:rsid w:val="00306D3D"/>
    <w:rsid w:val="00314433"/>
    <w:rsid w:val="003271F9"/>
    <w:rsid w:val="00330E42"/>
    <w:rsid w:val="00332B7F"/>
    <w:rsid w:val="0033648A"/>
    <w:rsid w:val="0033674C"/>
    <w:rsid w:val="00344CE6"/>
    <w:rsid w:val="00352947"/>
    <w:rsid w:val="00353828"/>
    <w:rsid w:val="00365701"/>
    <w:rsid w:val="00365E8F"/>
    <w:rsid w:val="003B0A3D"/>
    <w:rsid w:val="003B67B7"/>
    <w:rsid w:val="003D211F"/>
    <w:rsid w:val="003D34B6"/>
    <w:rsid w:val="003D3EE8"/>
    <w:rsid w:val="003D5F90"/>
    <w:rsid w:val="003E40D6"/>
    <w:rsid w:val="004018D6"/>
    <w:rsid w:val="004032C9"/>
    <w:rsid w:val="00404CE2"/>
    <w:rsid w:val="00427023"/>
    <w:rsid w:val="0043006B"/>
    <w:rsid w:val="00446C00"/>
    <w:rsid w:val="00453225"/>
    <w:rsid w:val="00457204"/>
    <w:rsid w:val="00476E80"/>
    <w:rsid w:val="00482113"/>
    <w:rsid w:val="00487A41"/>
    <w:rsid w:val="0049129A"/>
    <w:rsid w:val="004918D3"/>
    <w:rsid w:val="004931CA"/>
    <w:rsid w:val="004A5803"/>
    <w:rsid w:val="004A659D"/>
    <w:rsid w:val="004B21CE"/>
    <w:rsid w:val="004B5D16"/>
    <w:rsid w:val="004B7A62"/>
    <w:rsid w:val="004C7F63"/>
    <w:rsid w:val="004D58DF"/>
    <w:rsid w:val="004D5BD0"/>
    <w:rsid w:val="004E02A0"/>
    <w:rsid w:val="004F014E"/>
    <w:rsid w:val="004F1688"/>
    <w:rsid w:val="004F510F"/>
    <w:rsid w:val="00573183"/>
    <w:rsid w:val="00580208"/>
    <w:rsid w:val="0058501C"/>
    <w:rsid w:val="00594BB9"/>
    <w:rsid w:val="005A5118"/>
    <w:rsid w:val="005A71F4"/>
    <w:rsid w:val="005B0385"/>
    <w:rsid w:val="005B2305"/>
    <w:rsid w:val="005B7023"/>
    <w:rsid w:val="005C5157"/>
    <w:rsid w:val="005D3A68"/>
    <w:rsid w:val="005D5B0A"/>
    <w:rsid w:val="005D5E59"/>
    <w:rsid w:val="005E062D"/>
    <w:rsid w:val="005E6B14"/>
    <w:rsid w:val="00601D1A"/>
    <w:rsid w:val="006022E1"/>
    <w:rsid w:val="00611A8D"/>
    <w:rsid w:val="006313F9"/>
    <w:rsid w:val="006317D1"/>
    <w:rsid w:val="00635CB1"/>
    <w:rsid w:val="00643E5E"/>
    <w:rsid w:val="006477E8"/>
    <w:rsid w:val="0065415D"/>
    <w:rsid w:val="00666AD8"/>
    <w:rsid w:val="006750AF"/>
    <w:rsid w:val="006777C3"/>
    <w:rsid w:val="00687DE7"/>
    <w:rsid w:val="006910DB"/>
    <w:rsid w:val="006B3D1D"/>
    <w:rsid w:val="006B4C15"/>
    <w:rsid w:val="006B6EC5"/>
    <w:rsid w:val="006D2E80"/>
    <w:rsid w:val="006D3B8E"/>
    <w:rsid w:val="006F3612"/>
    <w:rsid w:val="006F7B8D"/>
    <w:rsid w:val="006F7BAB"/>
    <w:rsid w:val="00701A6B"/>
    <w:rsid w:val="00703F24"/>
    <w:rsid w:val="0070484A"/>
    <w:rsid w:val="00712BEE"/>
    <w:rsid w:val="00713F1A"/>
    <w:rsid w:val="0071630A"/>
    <w:rsid w:val="00721473"/>
    <w:rsid w:val="00725FE3"/>
    <w:rsid w:val="00732797"/>
    <w:rsid w:val="00746DF2"/>
    <w:rsid w:val="00757517"/>
    <w:rsid w:val="00776B7F"/>
    <w:rsid w:val="00776D40"/>
    <w:rsid w:val="00782867"/>
    <w:rsid w:val="00783C8B"/>
    <w:rsid w:val="007868DB"/>
    <w:rsid w:val="007925CE"/>
    <w:rsid w:val="007A14C9"/>
    <w:rsid w:val="007A2ADE"/>
    <w:rsid w:val="007B4348"/>
    <w:rsid w:val="007B51BD"/>
    <w:rsid w:val="007C6FDA"/>
    <w:rsid w:val="007D17B2"/>
    <w:rsid w:val="007D41C4"/>
    <w:rsid w:val="007E338A"/>
    <w:rsid w:val="008006C6"/>
    <w:rsid w:val="00801BE8"/>
    <w:rsid w:val="0080355C"/>
    <w:rsid w:val="00803C94"/>
    <w:rsid w:val="008245B7"/>
    <w:rsid w:val="00825387"/>
    <w:rsid w:val="00832954"/>
    <w:rsid w:val="008362BD"/>
    <w:rsid w:val="0084480F"/>
    <w:rsid w:val="008509E5"/>
    <w:rsid w:val="008559A2"/>
    <w:rsid w:val="008620D5"/>
    <w:rsid w:val="008715B8"/>
    <w:rsid w:val="00883868"/>
    <w:rsid w:val="00896A98"/>
    <w:rsid w:val="008A168C"/>
    <w:rsid w:val="008A3B6A"/>
    <w:rsid w:val="008B78D8"/>
    <w:rsid w:val="008E16CE"/>
    <w:rsid w:val="008F2E28"/>
    <w:rsid w:val="008F62B4"/>
    <w:rsid w:val="00903D3A"/>
    <w:rsid w:val="00910798"/>
    <w:rsid w:val="009132B3"/>
    <w:rsid w:val="00916598"/>
    <w:rsid w:val="00921505"/>
    <w:rsid w:val="00923717"/>
    <w:rsid w:val="009310DE"/>
    <w:rsid w:val="00942732"/>
    <w:rsid w:val="0094304E"/>
    <w:rsid w:val="00945A5B"/>
    <w:rsid w:val="00961EE6"/>
    <w:rsid w:val="00965BEA"/>
    <w:rsid w:val="0097354A"/>
    <w:rsid w:val="00980650"/>
    <w:rsid w:val="00985847"/>
    <w:rsid w:val="00997477"/>
    <w:rsid w:val="009A2CAF"/>
    <w:rsid w:val="009A45A4"/>
    <w:rsid w:val="009B607B"/>
    <w:rsid w:val="009C45DE"/>
    <w:rsid w:val="009C65E5"/>
    <w:rsid w:val="009D189D"/>
    <w:rsid w:val="009E12DA"/>
    <w:rsid w:val="009E1E96"/>
    <w:rsid w:val="009E41EB"/>
    <w:rsid w:val="009F011A"/>
    <w:rsid w:val="009F4043"/>
    <w:rsid w:val="009F416F"/>
    <w:rsid w:val="009F4E0C"/>
    <w:rsid w:val="00A0046E"/>
    <w:rsid w:val="00A03016"/>
    <w:rsid w:val="00A16EC3"/>
    <w:rsid w:val="00A17B9F"/>
    <w:rsid w:val="00A269B9"/>
    <w:rsid w:val="00A30B4F"/>
    <w:rsid w:val="00A40B5F"/>
    <w:rsid w:val="00A4518C"/>
    <w:rsid w:val="00A53CF2"/>
    <w:rsid w:val="00A64DB9"/>
    <w:rsid w:val="00A724C3"/>
    <w:rsid w:val="00A73277"/>
    <w:rsid w:val="00A73AE1"/>
    <w:rsid w:val="00A748DC"/>
    <w:rsid w:val="00A81455"/>
    <w:rsid w:val="00A81B13"/>
    <w:rsid w:val="00A82DA1"/>
    <w:rsid w:val="00A83B03"/>
    <w:rsid w:val="00A84D3C"/>
    <w:rsid w:val="00A860B5"/>
    <w:rsid w:val="00A9570F"/>
    <w:rsid w:val="00A96C65"/>
    <w:rsid w:val="00AA1225"/>
    <w:rsid w:val="00AA7F88"/>
    <w:rsid w:val="00AC0B02"/>
    <w:rsid w:val="00AC195E"/>
    <w:rsid w:val="00AD44CA"/>
    <w:rsid w:val="00AE1CDF"/>
    <w:rsid w:val="00AE1E7E"/>
    <w:rsid w:val="00AE23C0"/>
    <w:rsid w:val="00AF06CD"/>
    <w:rsid w:val="00B06795"/>
    <w:rsid w:val="00B07E91"/>
    <w:rsid w:val="00B118B4"/>
    <w:rsid w:val="00B230B9"/>
    <w:rsid w:val="00B27F5B"/>
    <w:rsid w:val="00B32749"/>
    <w:rsid w:val="00B33375"/>
    <w:rsid w:val="00B36123"/>
    <w:rsid w:val="00B36141"/>
    <w:rsid w:val="00B42958"/>
    <w:rsid w:val="00B555C5"/>
    <w:rsid w:val="00B84B09"/>
    <w:rsid w:val="00B91D52"/>
    <w:rsid w:val="00B92576"/>
    <w:rsid w:val="00B93BED"/>
    <w:rsid w:val="00B943E5"/>
    <w:rsid w:val="00BA01CE"/>
    <w:rsid w:val="00BA35BB"/>
    <w:rsid w:val="00BA77B1"/>
    <w:rsid w:val="00BA7AC4"/>
    <w:rsid w:val="00BC0EFE"/>
    <w:rsid w:val="00BC2685"/>
    <w:rsid w:val="00BC7283"/>
    <w:rsid w:val="00C125C1"/>
    <w:rsid w:val="00C12D80"/>
    <w:rsid w:val="00C234FD"/>
    <w:rsid w:val="00C250DF"/>
    <w:rsid w:val="00C31FC5"/>
    <w:rsid w:val="00C3221B"/>
    <w:rsid w:val="00C35295"/>
    <w:rsid w:val="00C35A0B"/>
    <w:rsid w:val="00C36F7D"/>
    <w:rsid w:val="00C46580"/>
    <w:rsid w:val="00C65319"/>
    <w:rsid w:val="00C675AB"/>
    <w:rsid w:val="00C74784"/>
    <w:rsid w:val="00C944B9"/>
    <w:rsid w:val="00CA2195"/>
    <w:rsid w:val="00CA3E94"/>
    <w:rsid w:val="00CB77CE"/>
    <w:rsid w:val="00CC1BA4"/>
    <w:rsid w:val="00CC38A8"/>
    <w:rsid w:val="00CD6A3E"/>
    <w:rsid w:val="00CE20A8"/>
    <w:rsid w:val="00CF1C28"/>
    <w:rsid w:val="00D05617"/>
    <w:rsid w:val="00D0568E"/>
    <w:rsid w:val="00D11D39"/>
    <w:rsid w:val="00D40EC3"/>
    <w:rsid w:val="00D55283"/>
    <w:rsid w:val="00D55338"/>
    <w:rsid w:val="00D61B76"/>
    <w:rsid w:val="00D66468"/>
    <w:rsid w:val="00D702F0"/>
    <w:rsid w:val="00D77A56"/>
    <w:rsid w:val="00D853C2"/>
    <w:rsid w:val="00D94756"/>
    <w:rsid w:val="00D97F6C"/>
    <w:rsid w:val="00DA5FAE"/>
    <w:rsid w:val="00DC571A"/>
    <w:rsid w:val="00DC5B43"/>
    <w:rsid w:val="00DE0D0C"/>
    <w:rsid w:val="00DE2FCA"/>
    <w:rsid w:val="00DE540A"/>
    <w:rsid w:val="00DE57AF"/>
    <w:rsid w:val="00DE7585"/>
    <w:rsid w:val="00DF1BD5"/>
    <w:rsid w:val="00DF2D0D"/>
    <w:rsid w:val="00DF3AF3"/>
    <w:rsid w:val="00DF43D5"/>
    <w:rsid w:val="00DF5874"/>
    <w:rsid w:val="00E01372"/>
    <w:rsid w:val="00E03A40"/>
    <w:rsid w:val="00E05132"/>
    <w:rsid w:val="00E1724B"/>
    <w:rsid w:val="00E208C0"/>
    <w:rsid w:val="00E45620"/>
    <w:rsid w:val="00E539DD"/>
    <w:rsid w:val="00E55A47"/>
    <w:rsid w:val="00E57172"/>
    <w:rsid w:val="00E62296"/>
    <w:rsid w:val="00E63EE0"/>
    <w:rsid w:val="00E657F8"/>
    <w:rsid w:val="00E67861"/>
    <w:rsid w:val="00E82EEE"/>
    <w:rsid w:val="00E904DA"/>
    <w:rsid w:val="00EA1BA0"/>
    <w:rsid w:val="00EA3F17"/>
    <w:rsid w:val="00EB391A"/>
    <w:rsid w:val="00EB477D"/>
    <w:rsid w:val="00ED0E09"/>
    <w:rsid w:val="00ED1571"/>
    <w:rsid w:val="00ED61C5"/>
    <w:rsid w:val="00ED658F"/>
    <w:rsid w:val="00EF0140"/>
    <w:rsid w:val="00F03787"/>
    <w:rsid w:val="00F05921"/>
    <w:rsid w:val="00F147DC"/>
    <w:rsid w:val="00F162E8"/>
    <w:rsid w:val="00F17EF9"/>
    <w:rsid w:val="00F34EB4"/>
    <w:rsid w:val="00F52695"/>
    <w:rsid w:val="00F63AD8"/>
    <w:rsid w:val="00F714D2"/>
    <w:rsid w:val="00F90609"/>
    <w:rsid w:val="00F968F1"/>
    <w:rsid w:val="00F96D90"/>
    <w:rsid w:val="00FB4493"/>
    <w:rsid w:val="00FB7606"/>
    <w:rsid w:val="00FC0E0C"/>
    <w:rsid w:val="00FD6C21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44A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83"/>
    <w:pPr>
      <w:spacing w:after="120"/>
    </w:pPr>
    <w:rPr>
      <w:rFonts w:ascii="Arial" w:eastAsia="MS Mincho" w:hAnsi="Arial"/>
      <w:sz w:val="22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122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note">
    <w:name w:val="WA note"/>
    <w:basedOn w:val="Normal"/>
    <w:uiPriority w:val="99"/>
    <w:qFormat/>
    <w:pPr>
      <w:tabs>
        <w:tab w:val="left" w:pos="1260"/>
      </w:tabs>
      <w:spacing w:before="120" w:after="0"/>
      <w:ind w:firstLine="7"/>
    </w:pPr>
    <w:rPr>
      <w:rFonts w:cs="Arial"/>
      <w:szCs w:val="22"/>
    </w:rPr>
  </w:style>
  <w:style w:type="paragraph" w:customStyle="1" w:styleId="WAsubcheckbox">
    <w:name w:val="WA sub check box"/>
    <w:basedOn w:val="Normal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cs="Arial"/>
      <w:spacing w:val="-2"/>
      <w:szCs w:val="22"/>
    </w:rPr>
  </w:style>
  <w:style w:type="paragraph" w:customStyle="1" w:styleId="ColorfulShading-Accent11">
    <w:name w:val="Colorful Shading - Accent 11"/>
    <w:hidden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pPr>
      <w:numPr>
        <w:numId w:val="2"/>
      </w:numPr>
      <w:tabs>
        <w:tab w:val="left" w:pos="2880"/>
      </w:tabs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WAabc"/>
    <w:qFormat/>
    <w:pPr>
      <w:tabs>
        <w:tab w:val="clear" w:pos="1440"/>
      </w:tabs>
      <w:spacing w:before="120"/>
      <w:ind w:left="900" w:hanging="353"/>
    </w:pPr>
    <w:rPr>
      <w:color w:val="000000"/>
    </w:rPr>
  </w:style>
  <w:style w:type="paragraph" w:customStyle="1" w:styleId="WAblankline">
    <w:name w:val="WA blank line"/>
    <w:basedOn w:val="WABody6above"/>
    <w:qFormat/>
    <w:pPr>
      <w:tabs>
        <w:tab w:val="clear" w:pos="900"/>
        <w:tab w:val="left" w:pos="540"/>
        <w:tab w:val="left" w:pos="9360"/>
      </w:tabs>
      <w:ind w:left="540" w:firstLine="0"/>
    </w:pPr>
    <w:rPr>
      <w:u w:val="single"/>
    </w:rPr>
  </w:style>
  <w:style w:type="paragraph" w:customStyle="1" w:styleId="WABody4AboveIndented">
    <w:name w:val="WA Body 4 Above Indented"/>
    <w:basedOn w:val="WABody6above"/>
    <w:uiPriority w:val="99"/>
    <w:qFormat/>
    <w:pPr>
      <w:spacing w:before="80"/>
      <w:ind w:left="907" w:hanging="360"/>
    </w:pPr>
  </w:style>
  <w:style w:type="paragraph" w:customStyle="1" w:styleId="WABodyDeepIndent">
    <w:name w:val="WA Body Deep Indent"/>
    <w:basedOn w:val="WABody4AboveIndented"/>
    <w:qFormat/>
    <w:pPr>
      <w:tabs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4"/>
      </w:numPr>
      <w:tabs>
        <w:tab w:val="left" w:pos="1620"/>
      </w:tabs>
      <w:spacing w:before="60" w:after="0"/>
      <w:ind w:left="1613" w:hanging="353"/>
    </w:pPr>
    <w:rPr>
      <w:rFonts w:cs="Arial"/>
      <w:color w:val="000000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i/>
      <w:sz w:val="20"/>
      <w:szCs w:val="20"/>
    </w:rPr>
  </w:style>
  <w:style w:type="paragraph" w:customStyle="1" w:styleId="WAItemTitle">
    <w:name w:val="WA Item Title"/>
    <w:basedOn w:val="Normal"/>
    <w:qFormat/>
    <w:pPr>
      <w:tabs>
        <w:tab w:val="left" w:pos="540"/>
      </w:tabs>
      <w:spacing w:before="200" w:after="0"/>
      <w:outlineLvl w:val="1"/>
    </w:pPr>
    <w:rPr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3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cs="Arial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cs="Arial"/>
      <w:szCs w:val="22"/>
    </w:rPr>
  </w:style>
  <w:style w:type="paragraph" w:customStyle="1" w:styleId="WAabc">
    <w:name w:val="WA a. b. c."/>
    <w:basedOn w:val="Normal"/>
    <w:qFormat/>
    <w:pPr>
      <w:tabs>
        <w:tab w:val="left" w:pos="900"/>
        <w:tab w:val="left" w:pos="1440"/>
      </w:tabs>
      <w:spacing w:before="80" w:after="0"/>
      <w:ind w:left="1440" w:hanging="900"/>
    </w:pPr>
    <w:rPr>
      <w:rFonts w:cs="Arial"/>
      <w:szCs w:val="22"/>
    </w:rPr>
  </w:style>
  <w:style w:type="paragraph" w:customStyle="1" w:styleId="WAItem">
    <w:name w:val="WA Item #"/>
    <w:basedOn w:val="WAItemTitle"/>
    <w:qFormat/>
    <w:pPr>
      <w:keepNext/>
      <w:numPr>
        <w:numId w:val="5"/>
      </w:numPr>
    </w:pPr>
  </w:style>
  <w:style w:type="paragraph" w:customStyle="1" w:styleId="WABody4aboveIndented0">
    <w:name w:val="WA Body 4 above Indented"/>
    <w:basedOn w:val="WABody6above"/>
    <w:qFormat/>
    <w:pPr>
      <w:tabs>
        <w:tab w:val="clear" w:pos="900"/>
        <w:tab w:val="left" w:pos="1260"/>
        <w:tab w:val="left" w:pos="5400"/>
        <w:tab w:val="left" w:pos="9360"/>
      </w:tabs>
      <w:spacing w:before="80"/>
      <w:ind w:left="1260" w:hanging="360"/>
    </w:pPr>
  </w:style>
  <w:style w:type="paragraph" w:styleId="DocumentMap">
    <w:name w:val="Document Map"/>
    <w:basedOn w:val="Normal"/>
    <w:link w:val="DocumentMapChar"/>
    <w:rPr>
      <w:rFonts w:ascii="Lucida Grande" w:hAnsi="Lucida Grande"/>
    </w:rPr>
  </w:style>
  <w:style w:type="character" w:customStyle="1" w:styleId="DocumentMapChar">
    <w:name w:val="Document Map Char"/>
    <w:link w:val="DocumentMap"/>
    <w:rPr>
      <w:rFonts w:ascii="Lucida Grande" w:eastAsia="MS Mincho" w:hAnsi="Lucida Grande" w:cs="Lucida Grande"/>
      <w:sz w:val="24"/>
      <w:szCs w:val="24"/>
      <w:lang w:eastAsia="ja-JP"/>
    </w:rPr>
  </w:style>
  <w:style w:type="paragraph" w:customStyle="1" w:styleId="bulletWA2">
    <w:name w:val="bullet WA 2"/>
    <w:basedOn w:val="WABulletList"/>
    <w:qFormat/>
    <w:pPr>
      <w:tabs>
        <w:tab w:val="clear" w:pos="1620"/>
        <w:tab w:val="left" w:pos="1188"/>
      </w:tabs>
      <w:ind w:left="1188" w:hanging="279"/>
    </w:p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cs="Arial"/>
      <w:b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cs="Arial"/>
      <w:spacing w:val="-2"/>
      <w:szCs w:val="20"/>
    </w:rPr>
  </w:style>
  <w:style w:type="paragraph" w:customStyle="1" w:styleId="WABody63flush">
    <w:name w:val="WA Body .63&quot; flush"/>
    <w:basedOn w:val="Normal"/>
    <w:next w:val="Normal"/>
    <w:qFormat/>
    <w:pPr>
      <w:spacing w:before="120" w:after="0"/>
      <w:ind w:left="907"/>
    </w:pPr>
    <w:rPr>
      <w:rFonts w:cs="Arial"/>
      <w:spacing w:val="-2"/>
      <w:szCs w:val="20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paragraph" w:styleId="Revision">
    <w:name w:val="Revision"/>
    <w:hidden/>
    <w:rPr>
      <w:rFonts w:eastAsia="MS Mincho"/>
      <w:sz w:val="24"/>
      <w:szCs w:val="24"/>
      <w:lang w:eastAsia="ja-JP"/>
    </w:rPr>
  </w:style>
  <w:style w:type="paragraph" w:customStyle="1" w:styleId="WABody6above63hanging">
    <w:name w:val="WA Body 6 above .63 hanging"/>
    <w:basedOn w:val="WABody4AboveIndented"/>
    <w:qFormat/>
    <w:pPr>
      <w:tabs>
        <w:tab w:val="clear" w:pos="900"/>
        <w:tab w:val="left" w:pos="1260"/>
        <w:tab w:val="left" w:pos="5400"/>
      </w:tabs>
      <w:spacing w:before="120"/>
      <w:ind w:left="1267"/>
    </w:pPr>
    <w:rPr>
      <w:color w:val="auto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cs="Arial"/>
      <w:szCs w:val="22"/>
    </w:rPr>
  </w:style>
  <w:style w:type="character" w:customStyle="1" w:styleId="Heading2Char">
    <w:name w:val="Heading 2 Char"/>
    <w:basedOn w:val="DefaultParagraphFont"/>
    <w:link w:val="Heading2"/>
    <w:rsid w:val="001229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62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9587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392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1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84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3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9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9BAD-3821-49A7-8832-DF032B89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2018-12-18T18:17:00Z</dcterms:created>
  <dcterms:modified xsi:type="dcterms:W3CDTF">2018-12-19T20:11:00Z</dcterms:modified>
</cp:coreProperties>
</file>